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21" w:type="dxa"/>
        <w:tblInd w:w="-32" w:type="dxa"/>
        <w:tblLayout w:type="fixed"/>
        <w:tblLook w:val="0000" w:firstRow="0" w:lastRow="0" w:firstColumn="0" w:lastColumn="0" w:noHBand="0" w:noVBand="0"/>
      </w:tblPr>
      <w:tblGrid>
        <w:gridCol w:w="4960"/>
        <w:gridCol w:w="4961"/>
      </w:tblGrid>
      <w:tr w:rsidR="00EB64AB" w:rsidRPr="00DB550E" w14:paraId="213C70F8" w14:textId="77777777" w:rsidTr="009E316E">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514E7A" w14:textId="73856A22" w:rsidR="00EB64AB" w:rsidRPr="000F3AAB" w:rsidRDefault="00EB64AB" w:rsidP="00E85FB4">
            <w:pPr>
              <w:jc w:val="both"/>
              <w:rPr>
                <w:rFonts w:ascii="Arial Narrow" w:hAnsi="Arial Narrow"/>
                <w:b/>
                <w:bCs/>
              </w:rPr>
            </w:pPr>
            <w:r w:rsidRPr="00DB550E">
              <w:rPr>
                <w:rFonts w:ascii="Arial Narrow" w:hAnsi="Arial Narrow"/>
                <w:b/>
                <w:bCs/>
              </w:rPr>
              <w:t xml:space="preserve">1. </w:t>
            </w:r>
            <w:r w:rsidR="00D81051">
              <w:rPr>
                <w:rFonts w:ascii="Arial Narrow" w:hAnsi="Arial Narrow"/>
                <w:b/>
                <w:bCs/>
              </w:rPr>
              <w:t>FICHA DE LA PROPUESTA</w:t>
            </w:r>
            <w:r w:rsidR="00245703">
              <w:rPr>
                <w:rFonts w:ascii="Arial Narrow" w:hAnsi="Arial Narrow"/>
                <w:b/>
                <w:bCs/>
              </w:rPr>
              <w:t xml:space="preserve"> DE IDENTIFICACIÓN</w:t>
            </w:r>
          </w:p>
        </w:tc>
      </w:tr>
      <w:tr w:rsidR="00911685" w:rsidRPr="00DB550E" w14:paraId="2C347490" w14:textId="77777777"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C69AFC" w14:textId="6ABCD516" w:rsidR="00911685" w:rsidRPr="00A3154F" w:rsidRDefault="00D81051" w:rsidP="00C113D7">
            <w:pPr>
              <w:snapToGrid w:val="0"/>
              <w:jc w:val="both"/>
              <w:rPr>
                <w:rFonts w:ascii="Arial Narrow" w:hAnsi="Arial Narrow"/>
                <w:sz w:val="20"/>
                <w:szCs w:val="18"/>
              </w:rPr>
            </w:pPr>
            <w:r>
              <w:rPr>
                <w:rFonts w:ascii="Arial Narrow" w:hAnsi="Arial Narrow"/>
                <w:b/>
                <w:bCs/>
                <w:sz w:val="20"/>
                <w:szCs w:val="18"/>
              </w:rPr>
              <w:t>Título de la propuesta</w:t>
            </w:r>
          </w:p>
        </w:tc>
      </w:tr>
      <w:tr w:rsidR="00DA1A83" w:rsidRPr="00DB550E" w14:paraId="5AEC0EA0" w14:textId="77777777" w:rsidTr="00DA1A83">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190CBEC" w14:textId="6C2B333B" w:rsidR="00DA1A83" w:rsidRDefault="00DA1A83" w:rsidP="00C113D7">
            <w:pPr>
              <w:snapToGrid w:val="0"/>
              <w:jc w:val="both"/>
              <w:rPr>
                <w:rFonts w:ascii="Arial Narrow" w:hAnsi="Arial Narrow"/>
                <w:b/>
                <w:bCs/>
                <w:sz w:val="20"/>
                <w:szCs w:val="18"/>
              </w:rPr>
            </w:pPr>
            <w:permStart w:id="1463838191" w:edGrp="everyone"/>
            <w:r w:rsidRPr="00E80500">
              <w:rPr>
                <w:rFonts w:ascii="Arial Narrow" w:hAnsi="Arial Narrow"/>
                <w:sz w:val="20"/>
                <w:szCs w:val="22"/>
              </w:rPr>
              <w:t xml:space="preserve">  </w:t>
            </w:r>
            <w:permEnd w:id="1463838191"/>
          </w:p>
        </w:tc>
      </w:tr>
      <w:tr w:rsidR="00DA1A83" w:rsidRPr="00DB550E" w14:paraId="737EF79C" w14:textId="77777777" w:rsidTr="00DA1A83">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BC9A7A" w14:textId="07D20106" w:rsidR="00DA1A83" w:rsidRPr="00DA1A83" w:rsidRDefault="00DA1A83" w:rsidP="00C113D7">
            <w:pPr>
              <w:snapToGrid w:val="0"/>
              <w:jc w:val="both"/>
              <w:rPr>
                <w:rFonts w:ascii="Arial Narrow" w:hAnsi="Arial Narrow"/>
                <w:b/>
                <w:bCs/>
                <w:sz w:val="20"/>
                <w:szCs w:val="18"/>
              </w:rPr>
            </w:pPr>
            <w:r w:rsidRPr="00DA1A83">
              <w:rPr>
                <w:rFonts w:ascii="Arial Narrow" w:hAnsi="Arial Narrow"/>
                <w:b/>
                <w:bCs/>
                <w:sz w:val="20"/>
                <w:szCs w:val="18"/>
              </w:rPr>
              <w:t>Es un proyecto institucional del Centro/Facultad</w:t>
            </w:r>
          </w:p>
        </w:tc>
      </w:tr>
      <w:tr w:rsidR="00911685" w:rsidRPr="00DB550E" w14:paraId="0C5A23C0" w14:textId="77777777"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6888EF" w14:textId="5939E6AF" w:rsidR="00911685" w:rsidRPr="00CA56FB" w:rsidRDefault="00DA1A83" w:rsidP="00C113D7">
            <w:pPr>
              <w:snapToGrid w:val="0"/>
              <w:jc w:val="both"/>
              <w:rPr>
                <w:rFonts w:ascii="Arial Narrow" w:hAnsi="Arial Narrow"/>
                <w:sz w:val="22"/>
                <w:szCs w:val="22"/>
              </w:rPr>
            </w:pPr>
            <w:r>
              <w:rPr>
                <w:rFonts w:ascii="Arial Narrow" w:hAnsi="Arial Narrow"/>
                <w:b/>
                <w:bCs/>
                <w:sz w:val="20"/>
                <w:szCs w:val="18"/>
              </w:rPr>
              <w:t>Si</w:t>
            </w:r>
            <w:r w:rsidRPr="008C2821">
              <w:rPr>
                <w:rFonts w:ascii="Segoe UI Symbol" w:hAnsi="Segoe UI Symbol" w:cs="Segoe UI Symbol"/>
                <w:b/>
                <w:bCs/>
                <w:sz w:val="20"/>
                <w:szCs w:val="18"/>
              </w:rPr>
              <w:t>☐</w:t>
            </w:r>
            <w:r w:rsidRPr="008C2821">
              <w:rPr>
                <w:rFonts w:ascii="Arial Narrow" w:hAnsi="Arial Narrow"/>
                <w:b/>
                <w:bCs/>
                <w:sz w:val="20"/>
                <w:szCs w:val="18"/>
              </w:rPr>
              <w:t xml:space="preserve">   </w:t>
            </w:r>
            <w:r>
              <w:rPr>
                <w:rFonts w:ascii="Arial Narrow" w:hAnsi="Arial Narrow"/>
                <w:b/>
                <w:bCs/>
                <w:sz w:val="20"/>
                <w:szCs w:val="18"/>
              </w:rPr>
              <w:t xml:space="preserve">No </w:t>
            </w:r>
            <w:r w:rsidRPr="008C2821">
              <w:rPr>
                <w:rFonts w:ascii="Segoe UI Symbol" w:hAnsi="Segoe UI Symbol" w:cs="Segoe UI Symbol"/>
                <w:b/>
                <w:bCs/>
                <w:sz w:val="20"/>
                <w:szCs w:val="18"/>
              </w:rPr>
              <w:t>☐</w:t>
            </w:r>
          </w:p>
        </w:tc>
      </w:tr>
      <w:tr w:rsidR="00190120" w:rsidRPr="006F6366" w14:paraId="7DE3E54A"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1A3804" w14:textId="543E1B13" w:rsidR="006F6366" w:rsidRPr="00971DA0" w:rsidRDefault="00190120" w:rsidP="00040D34">
            <w:pPr>
              <w:snapToGrid w:val="0"/>
              <w:jc w:val="both"/>
              <w:rPr>
                <w:rFonts w:ascii="Arial Narrow" w:hAnsi="Arial Narrow"/>
                <w:b/>
                <w:bCs/>
                <w:sz w:val="20"/>
                <w:szCs w:val="18"/>
              </w:rPr>
            </w:pPr>
            <w:r w:rsidRPr="00971DA0">
              <w:rPr>
                <w:rFonts w:ascii="Arial Narrow" w:hAnsi="Arial Narrow"/>
                <w:b/>
                <w:bCs/>
                <w:sz w:val="20"/>
                <w:szCs w:val="18"/>
              </w:rPr>
              <w:t>Sector CAD-OCDE</w:t>
            </w:r>
            <w:r w:rsidR="006B7B22">
              <w:rPr>
                <w:rStyle w:val="Refdenotaalpie"/>
                <w:rFonts w:ascii="Arial Narrow" w:hAnsi="Arial Narrow"/>
                <w:b/>
                <w:bCs/>
                <w:sz w:val="20"/>
                <w:szCs w:val="18"/>
              </w:rPr>
              <w:footnoteReference w:id="1"/>
            </w:r>
            <w:r w:rsidR="006F6366" w:rsidRPr="00971DA0">
              <w:rPr>
                <w:rFonts w:ascii="Arial Narrow" w:hAnsi="Arial Narrow"/>
                <w:b/>
                <w:bCs/>
                <w:sz w:val="20"/>
                <w:szCs w:val="18"/>
              </w:rPr>
              <w:t xml:space="preserve"> </w:t>
            </w:r>
            <w:hyperlink r:id="rId8" w:history="1">
              <w:r w:rsidR="006F6366" w:rsidRPr="00971DA0">
                <w:rPr>
                  <w:rStyle w:val="Hipervnculo"/>
                  <w:rFonts w:ascii="Arial Narrow" w:hAnsi="Arial Narrow"/>
                  <w:bCs/>
                  <w:sz w:val="20"/>
                  <w:szCs w:val="18"/>
                </w:rPr>
                <w:t>Ver</w:t>
              </w:r>
              <w:r w:rsidR="00040D34" w:rsidRPr="00971DA0">
                <w:rPr>
                  <w:rStyle w:val="Hipervnculo"/>
                  <w:rFonts w:ascii="Arial Narrow" w:hAnsi="Arial Narrow"/>
                  <w:bCs/>
                  <w:sz w:val="20"/>
                  <w:szCs w:val="18"/>
                </w:rPr>
                <w:t xml:space="preserve"> aquí último listado actualizado</w:t>
              </w:r>
            </w:hyperlink>
          </w:p>
        </w:tc>
      </w:tr>
      <w:tr w:rsidR="00190120" w:rsidRPr="006F6366" w14:paraId="7831D1A2"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E04131" w14:textId="77777777" w:rsidR="00190120" w:rsidRPr="00971DA0" w:rsidRDefault="00190120" w:rsidP="002B0AEA">
            <w:pPr>
              <w:snapToGrid w:val="0"/>
              <w:jc w:val="both"/>
              <w:rPr>
                <w:rFonts w:ascii="Arial Narrow" w:hAnsi="Arial Narrow"/>
                <w:sz w:val="22"/>
                <w:szCs w:val="22"/>
              </w:rPr>
            </w:pPr>
            <w:permStart w:id="1054566148" w:edGrp="everyone"/>
            <w:r w:rsidRPr="00971DA0">
              <w:rPr>
                <w:rFonts w:ascii="Arial Narrow" w:hAnsi="Arial Narrow"/>
                <w:sz w:val="20"/>
                <w:szCs w:val="22"/>
              </w:rPr>
              <w:t xml:space="preserve">  </w:t>
            </w:r>
            <w:permEnd w:id="1054566148"/>
          </w:p>
        </w:tc>
      </w:tr>
      <w:tr w:rsidR="00C96978" w:rsidRPr="006F6366" w14:paraId="41EBE921" w14:textId="77777777" w:rsidTr="00C96978">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00849B" w14:textId="44CE17AC" w:rsidR="00C96978" w:rsidRPr="00971DA0" w:rsidRDefault="00C96978" w:rsidP="00C96978">
            <w:pPr>
              <w:snapToGrid w:val="0"/>
              <w:jc w:val="both"/>
              <w:rPr>
                <w:rFonts w:ascii="Arial Narrow" w:hAnsi="Arial Narrow"/>
                <w:sz w:val="20"/>
                <w:szCs w:val="22"/>
              </w:rPr>
            </w:pPr>
            <w:r w:rsidRPr="00C96978">
              <w:rPr>
                <w:rFonts w:ascii="Arial Narrow" w:hAnsi="Arial Narrow"/>
                <w:b/>
                <w:bCs/>
                <w:sz w:val="20"/>
                <w:szCs w:val="18"/>
              </w:rPr>
              <w:t>ODS</w:t>
            </w:r>
            <w:r>
              <w:rPr>
                <w:rFonts w:ascii="Arial Narrow" w:hAnsi="Arial Narrow"/>
                <w:b/>
                <w:bCs/>
                <w:sz w:val="20"/>
                <w:szCs w:val="18"/>
              </w:rPr>
              <w:t xml:space="preserve"> y, en su caso, meta con el que está relacionado principalmente. </w:t>
            </w:r>
            <w:hyperlink r:id="rId9" w:history="1">
              <w:r w:rsidRPr="00C96978">
                <w:rPr>
                  <w:rStyle w:val="Hipervnculo"/>
                  <w:rFonts w:ascii="Arial Narrow" w:hAnsi="Arial Narrow"/>
                  <w:b/>
                  <w:bCs/>
                  <w:sz w:val="20"/>
                  <w:szCs w:val="18"/>
                </w:rPr>
                <w:t>Ver aquí listado de objetivos y metas de desarrollo sostenible</w:t>
              </w:r>
            </w:hyperlink>
          </w:p>
        </w:tc>
      </w:tr>
      <w:tr w:rsidR="00C96978" w:rsidRPr="006F6366" w14:paraId="6D69B7D6"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01F03A" w14:textId="3C915119" w:rsidR="00C96978" w:rsidRPr="00C96978" w:rsidRDefault="00C96978" w:rsidP="002B0AEA">
            <w:pPr>
              <w:snapToGrid w:val="0"/>
              <w:jc w:val="both"/>
              <w:rPr>
                <w:rFonts w:ascii="Arial Narrow" w:hAnsi="Arial Narrow"/>
                <w:b/>
                <w:bCs/>
                <w:sz w:val="20"/>
                <w:szCs w:val="18"/>
              </w:rPr>
            </w:pPr>
            <w:permStart w:id="1222986541" w:edGrp="everyone"/>
            <w:r w:rsidRPr="00971DA0">
              <w:rPr>
                <w:rFonts w:ascii="Arial Narrow" w:hAnsi="Arial Narrow"/>
                <w:sz w:val="20"/>
                <w:szCs w:val="22"/>
              </w:rPr>
              <w:t xml:space="preserve">  </w:t>
            </w:r>
            <w:permEnd w:id="1222986541"/>
          </w:p>
        </w:tc>
      </w:tr>
      <w:tr w:rsidR="007B0699" w:rsidRPr="00DB550E" w14:paraId="15DB6B6B" w14:textId="77777777"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443614" w14:textId="26710756" w:rsidR="007B0699" w:rsidRPr="00A3154F" w:rsidRDefault="007B0699" w:rsidP="00C113D7">
            <w:pPr>
              <w:snapToGrid w:val="0"/>
              <w:jc w:val="both"/>
              <w:rPr>
                <w:rFonts w:ascii="Arial Narrow" w:hAnsi="Arial Narrow"/>
                <w:b/>
                <w:sz w:val="20"/>
                <w:szCs w:val="18"/>
              </w:rPr>
            </w:pPr>
            <w:r w:rsidRPr="00A3154F">
              <w:rPr>
                <w:rFonts w:ascii="Arial Narrow" w:hAnsi="Arial Narrow"/>
                <w:b/>
                <w:sz w:val="20"/>
                <w:szCs w:val="18"/>
              </w:rPr>
              <w:t>Modalidad solicitada</w:t>
            </w:r>
          </w:p>
        </w:tc>
      </w:tr>
      <w:tr w:rsidR="007B0699" w:rsidRPr="00DB550E" w14:paraId="37507921" w14:textId="77777777"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auto"/>
          </w:tcPr>
          <w:p w14:paraId="1DB4ACA8" w14:textId="270B4759" w:rsidR="007B0699" w:rsidRPr="00A3154F" w:rsidRDefault="00FC2B48" w:rsidP="00857D52">
            <w:pPr>
              <w:snapToGrid w:val="0"/>
              <w:jc w:val="both"/>
              <w:rPr>
                <w:rFonts w:ascii="Arial Narrow" w:hAnsi="Arial Narrow"/>
                <w:b/>
                <w:sz w:val="20"/>
                <w:szCs w:val="18"/>
              </w:rPr>
            </w:pPr>
            <w:r>
              <w:rPr>
                <w:rFonts w:ascii="Arial Narrow" w:hAnsi="Arial Narrow"/>
                <w:b/>
                <w:sz w:val="20"/>
                <w:szCs w:val="18"/>
              </w:rPr>
              <w:t>1</w:t>
            </w:r>
            <w:permStart w:id="1992238868" w:edGrp="everyone"/>
            <w:sdt>
              <w:sdtPr>
                <w:rPr>
                  <w:rFonts w:ascii="Arial Narrow" w:hAnsi="Arial Narrow" w:cs="MS Gothic"/>
                  <w:b/>
                  <w:bCs/>
                  <w:sz w:val="20"/>
                  <w:szCs w:val="20"/>
                  <w:cs/>
                </w:rPr>
                <w:id w:val="-2098311606"/>
                <w14:checkbox>
                  <w14:checked w14:val="0"/>
                  <w14:checkedState w14:val="2612" w14:font="MS Gothic"/>
                  <w14:uncheckedState w14:val="2610" w14:font="MS Gothic"/>
                </w14:checkbox>
              </w:sdtPr>
              <w:sdtEndPr/>
              <w:sdtContent>
                <w:r w:rsidR="00E85FB4">
                  <w:rPr>
                    <w:rFonts w:ascii="MS Gothic" w:eastAsia="MS Gothic" w:hAnsi="MS Gothic" w:cs="MS Gothic" w:hint="eastAsia"/>
                    <w:b/>
                    <w:bCs/>
                    <w:sz w:val="20"/>
                    <w:szCs w:val="20"/>
                  </w:rPr>
                  <w:t>☐</w:t>
                </w:r>
              </w:sdtContent>
            </w:sdt>
            <w:permEnd w:id="1992238868"/>
            <w:r>
              <w:rPr>
                <w:rFonts w:ascii="Arial Narrow" w:hAnsi="Arial Narrow"/>
                <w:b/>
                <w:sz w:val="20"/>
                <w:szCs w:val="18"/>
              </w:rPr>
              <w:t xml:space="preserve">   2</w:t>
            </w:r>
            <w:permStart w:id="421092925" w:edGrp="everyone"/>
            <w:sdt>
              <w:sdtPr>
                <w:rPr>
                  <w:rFonts w:ascii="Arial Narrow" w:hAnsi="Arial Narrow" w:cs="MS Gothic"/>
                  <w:b/>
                  <w:bCs/>
                  <w:sz w:val="20"/>
                  <w:szCs w:val="20"/>
                  <w:cs/>
                </w:rPr>
                <w:id w:val="1647710130"/>
                <w14:checkbox>
                  <w14:checked w14:val="0"/>
                  <w14:checkedState w14:val="2612" w14:font="MS Gothic"/>
                  <w14:uncheckedState w14:val="2610" w14:font="MS Gothic"/>
                </w14:checkbox>
              </w:sdtPr>
              <w:sdtEndPr/>
              <w:sdtContent>
                <w:r>
                  <w:rPr>
                    <w:rFonts w:ascii="MS Gothic" w:eastAsia="MS Gothic" w:hAnsi="Arial Narrow" w:cs="MS Gothic" w:hint="eastAsia"/>
                    <w:b/>
                    <w:bCs/>
                    <w:sz w:val="20"/>
                    <w:szCs w:val="20"/>
                    <w:cs/>
                  </w:rPr>
                  <w:t>☐</w:t>
                </w:r>
              </w:sdtContent>
            </w:sdt>
            <w:permEnd w:id="421092925"/>
            <w:r>
              <w:rPr>
                <w:rFonts w:ascii="Arial Narrow" w:hAnsi="Arial Narrow"/>
                <w:b/>
                <w:sz w:val="20"/>
                <w:szCs w:val="18"/>
              </w:rPr>
              <w:t xml:space="preserve">   </w:t>
            </w:r>
            <w:permStart w:id="428368065" w:edGrp="everyone"/>
            <w:r w:rsidR="00857D52">
              <w:rPr>
                <w:rFonts w:ascii="Arial Narrow" w:hAnsi="Arial Narrow"/>
                <w:b/>
                <w:sz w:val="20"/>
                <w:szCs w:val="18"/>
              </w:rPr>
              <w:t>3</w:t>
            </w:r>
            <w:sdt>
              <w:sdtPr>
                <w:rPr>
                  <w:rFonts w:ascii="Arial Narrow" w:hAnsi="Arial Narrow" w:cs="MS Gothic"/>
                  <w:b/>
                  <w:bCs/>
                  <w:sz w:val="20"/>
                  <w:szCs w:val="20"/>
                  <w:cs/>
                </w:rPr>
                <w:id w:val="1685013235"/>
                <w14:checkbox>
                  <w14:checked w14:val="0"/>
                  <w14:checkedState w14:val="2612" w14:font="MS Gothic"/>
                  <w14:uncheckedState w14:val="2610" w14:font="MS Gothic"/>
                </w14:checkbox>
              </w:sdtPr>
              <w:sdtEndPr/>
              <w:sdtContent>
                <w:r w:rsidR="00857D52">
                  <w:rPr>
                    <w:rFonts w:ascii="MS Gothic" w:eastAsia="MS Gothic" w:hAnsi="Arial Narrow" w:cs="MS Gothic" w:hint="eastAsia"/>
                    <w:b/>
                    <w:bCs/>
                    <w:sz w:val="20"/>
                    <w:szCs w:val="20"/>
                    <w:cs/>
                  </w:rPr>
                  <w:t>☐</w:t>
                </w:r>
              </w:sdtContent>
            </w:sdt>
            <w:permEnd w:id="428368065"/>
          </w:p>
        </w:tc>
      </w:tr>
      <w:tr w:rsidR="00911685" w:rsidRPr="00DB550E" w14:paraId="34492B2E" w14:textId="77777777" w:rsidTr="00911685">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43C77F" w14:textId="08EF8402" w:rsidR="00911685" w:rsidRPr="00A3154F" w:rsidRDefault="00D81051" w:rsidP="00C113D7">
            <w:pPr>
              <w:snapToGrid w:val="0"/>
              <w:jc w:val="both"/>
              <w:rPr>
                <w:rFonts w:ascii="Arial Narrow" w:hAnsi="Arial Narrow"/>
                <w:sz w:val="20"/>
                <w:szCs w:val="18"/>
              </w:rPr>
            </w:pPr>
            <w:r>
              <w:rPr>
                <w:rFonts w:ascii="Arial Narrow" w:hAnsi="Arial Narrow"/>
                <w:b/>
                <w:sz w:val="20"/>
                <w:szCs w:val="18"/>
              </w:rPr>
              <w:t>Responsable de la propuesta</w:t>
            </w:r>
            <w:r w:rsidR="00911685" w:rsidRPr="00A3154F">
              <w:rPr>
                <w:rFonts w:ascii="Arial Narrow" w:hAnsi="Arial Narrow"/>
                <w:b/>
                <w:sz w:val="20"/>
                <w:szCs w:val="18"/>
              </w:rPr>
              <w:t xml:space="preserve"> en la US</w:t>
            </w:r>
            <w:r w:rsidR="00911685" w:rsidRPr="00A3154F">
              <w:rPr>
                <w:rFonts w:ascii="Arial Narrow" w:hAnsi="Arial Narrow"/>
                <w:b/>
                <w:bCs/>
                <w:sz w:val="20"/>
                <w:szCs w:val="18"/>
              </w:rPr>
              <w:t xml:space="preserve"> (nombre y apellidos)</w:t>
            </w:r>
          </w:p>
        </w:tc>
      </w:tr>
      <w:tr w:rsidR="00911685" w:rsidRPr="00DB550E" w14:paraId="036981CA" w14:textId="77777777" w:rsidTr="00911685">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60A4798" w14:textId="77777777" w:rsidR="00911685" w:rsidRPr="002E1F75" w:rsidRDefault="004B401F" w:rsidP="00C113D7">
            <w:pPr>
              <w:snapToGrid w:val="0"/>
              <w:jc w:val="both"/>
              <w:rPr>
                <w:rFonts w:ascii="Arial Narrow" w:hAnsi="Arial Narrow"/>
                <w:sz w:val="22"/>
                <w:szCs w:val="22"/>
              </w:rPr>
            </w:pPr>
            <w:permStart w:id="886590813" w:edGrp="everyone"/>
            <w:r w:rsidRPr="00E80500">
              <w:rPr>
                <w:rFonts w:ascii="Arial Narrow" w:hAnsi="Arial Narrow"/>
                <w:sz w:val="20"/>
                <w:szCs w:val="22"/>
              </w:rPr>
              <w:t xml:space="preserve">  </w:t>
            </w:r>
            <w:permEnd w:id="886590813"/>
          </w:p>
        </w:tc>
      </w:tr>
      <w:tr w:rsidR="00EB64AB" w:rsidRPr="00DB550E" w14:paraId="15D633AB"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14:paraId="3EB3E147" w14:textId="67F09690" w:rsidR="00EB64AB" w:rsidRPr="00A3154F" w:rsidRDefault="00EB64AB" w:rsidP="00261278">
            <w:pPr>
              <w:snapToGrid w:val="0"/>
              <w:jc w:val="both"/>
              <w:rPr>
                <w:rFonts w:ascii="Arial Narrow" w:hAnsi="Arial Narrow"/>
                <w:b/>
                <w:sz w:val="20"/>
                <w:szCs w:val="18"/>
              </w:rPr>
            </w:pPr>
            <w:r w:rsidRPr="00A3154F">
              <w:rPr>
                <w:rFonts w:ascii="Arial Narrow" w:hAnsi="Arial Narrow"/>
                <w:b/>
                <w:sz w:val="20"/>
                <w:szCs w:val="18"/>
              </w:rPr>
              <w:t xml:space="preserve">Lugar de realización </w:t>
            </w:r>
            <w:r w:rsidR="00261278" w:rsidRPr="00261278">
              <w:rPr>
                <w:rFonts w:ascii="Arial Narrow" w:hAnsi="Arial Narrow"/>
                <w:b/>
                <w:sz w:val="20"/>
                <w:szCs w:val="18"/>
              </w:rPr>
              <w:t>(país, región, localidad)</w:t>
            </w:r>
            <w:r w:rsidR="006B7B22">
              <w:rPr>
                <w:rStyle w:val="Refdenotaalpie"/>
                <w:rFonts w:ascii="Arial Narrow" w:hAnsi="Arial Narrow"/>
                <w:b/>
                <w:sz w:val="20"/>
                <w:szCs w:val="18"/>
              </w:rPr>
              <w:footnoteReference w:id="2"/>
            </w:r>
          </w:p>
        </w:tc>
      </w:tr>
      <w:tr w:rsidR="00EB64AB" w:rsidRPr="00DB550E" w14:paraId="7D9BB83C"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588D68D" w14:textId="77777777" w:rsidR="00EB64AB" w:rsidRPr="002E1F75" w:rsidRDefault="004B401F" w:rsidP="00C113D7">
            <w:pPr>
              <w:snapToGrid w:val="0"/>
              <w:jc w:val="both"/>
              <w:rPr>
                <w:rFonts w:ascii="Arial Narrow" w:hAnsi="Arial Narrow"/>
                <w:sz w:val="22"/>
                <w:szCs w:val="22"/>
              </w:rPr>
            </w:pPr>
            <w:permStart w:id="584254114" w:edGrp="everyone"/>
            <w:r w:rsidRPr="00E80500">
              <w:rPr>
                <w:rFonts w:ascii="Arial Narrow" w:hAnsi="Arial Narrow"/>
                <w:sz w:val="20"/>
                <w:szCs w:val="22"/>
              </w:rPr>
              <w:t xml:space="preserve">  </w:t>
            </w:r>
            <w:permEnd w:id="584254114"/>
          </w:p>
        </w:tc>
      </w:tr>
      <w:tr w:rsidR="00EB64AB" w:rsidRPr="00DB550E" w14:paraId="16B7C68E" w14:textId="77777777" w:rsidTr="00EB64AB">
        <w:tc>
          <w:tcPr>
            <w:tcW w:w="4960"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59F7CDE8" w14:textId="3FBFBC19"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Fecha de inicio prevista</w:t>
            </w:r>
            <w:r w:rsidR="009902C6">
              <w:rPr>
                <w:rFonts w:ascii="Arial Narrow" w:hAnsi="Arial Narrow"/>
                <w:b/>
                <w:sz w:val="20"/>
                <w:szCs w:val="18"/>
              </w:rPr>
              <w:t xml:space="preserve"> para la identificación</w:t>
            </w:r>
          </w:p>
        </w:tc>
        <w:tc>
          <w:tcPr>
            <w:tcW w:w="4961"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12A31DB8" w14:textId="12185F9E"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Fecha de finalización prevista</w:t>
            </w:r>
            <w:r w:rsidR="009902C6">
              <w:rPr>
                <w:rFonts w:ascii="Arial Narrow" w:hAnsi="Arial Narrow"/>
                <w:b/>
                <w:sz w:val="20"/>
                <w:szCs w:val="18"/>
              </w:rPr>
              <w:t xml:space="preserve"> para la identificación</w:t>
            </w:r>
          </w:p>
        </w:tc>
      </w:tr>
      <w:tr w:rsidR="00EB64AB" w:rsidRPr="00DB550E" w14:paraId="1871B07B" w14:textId="77777777" w:rsidTr="00EB64AB">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48FD98" w14:textId="77777777" w:rsidR="00EB64AB" w:rsidRPr="002E1F75" w:rsidRDefault="004B401F" w:rsidP="00C113D7">
            <w:pPr>
              <w:snapToGrid w:val="0"/>
              <w:jc w:val="both"/>
              <w:rPr>
                <w:rFonts w:ascii="Arial Narrow" w:hAnsi="Arial Narrow"/>
                <w:sz w:val="22"/>
                <w:szCs w:val="22"/>
              </w:rPr>
            </w:pPr>
            <w:permStart w:id="689972690" w:edGrp="everyone"/>
            <w:r w:rsidRPr="00E80500">
              <w:rPr>
                <w:rFonts w:ascii="Arial Narrow" w:hAnsi="Arial Narrow"/>
                <w:sz w:val="20"/>
                <w:szCs w:val="22"/>
              </w:rPr>
              <w:t xml:space="preserve">  </w:t>
            </w:r>
            <w:permEnd w:id="689972690"/>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35790D" w14:textId="77777777" w:rsidR="00EB64AB" w:rsidRPr="002E1F75" w:rsidRDefault="004B401F" w:rsidP="00C113D7">
            <w:pPr>
              <w:snapToGrid w:val="0"/>
              <w:jc w:val="both"/>
              <w:rPr>
                <w:rFonts w:ascii="Arial Narrow" w:hAnsi="Arial Narrow"/>
                <w:sz w:val="22"/>
                <w:szCs w:val="22"/>
              </w:rPr>
            </w:pPr>
            <w:permStart w:id="48653285" w:edGrp="everyone"/>
            <w:r w:rsidRPr="00E80500">
              <w:rPr>
                <w:rFonts w:ascii="Arial Narrow" w:hAnsi="Arial Narrow"/>
                <w:sz w:val="20"/>
                <w:szCs w:val="22"/>
              </w:rPr>
              <w:t xml:space="preserve">  </w:t>
            </w:r>
            <w:permEnd w:id="48653285"/>
          </w:p>
        </w:tc>
      </w:tr>
      <w:tr w:rsidR="00D05075" w:rsidRPr="00DB550E" w14:paraId="09571530" w14:textId="77777777" w:rsidTr="00983640">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14:paraId="06C687DE" w14:textId="6407C9C7" w:rsidR="00D05075" w:rsidRPr="00A3154F" w:rsidRDefault="00D05075" w:rsidP="00C113D7">
            <w:pPr>
              <w:snapToGrid w:val="0"/>
              <w:jc w:val="both"/>
              <w:rPr>
                <w:rFonts w:ascii="Arial Narrow" w:hAnsi="Arial Narrow"/>
                <w:b/>
                <w:sz w:val="20"/>
                <w:szCs w:val="18"/>
              </w:rPr>
            </w:pPr>
            <w:r w:rsidRPr="00D05075">
              <w:rPr>
                <w:rFonts w:ascii="Arial Narrow" w:hAnsi="Arial Narrow"/>
                <w:b/>
                <w:sz w:val="20"/>
                <w:szCs w:val="18"/>
              </w:rPr>
              <w:t>Importe solicitado en la convocatoria</w:t>
            </w:r>
          </w:p>
        </w:tc>
      </w:tr>
      <w:tr w:rsidR="00D05075" w:rsidRPr="00DB550E" w14:paraId="2D88CC3E" w14:textId="77777777" w:rsidTr="00E22D82">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D9E50A6" w14:textId="0B0322A3" w:rsidR="00D05075" w:rsidRPr="002E1F75" w:rsidRDefault="00D05075" w:rsidP="00C113D7">
            <w:pPr>
              <w:snapToGrid w:val="0"/>
              <w:jc w:val="both"/>
              <w:rPr>
                <w:rFonts w:ascii="Arial Narrow" w:hAnsi="Arial Narrow"/>
                <w:sz w:val="22"/>
                <w:szCs w:val="22"/>
              </w:rPr>
            </w:pPr>
            <w:permStart w:id="669148480" w:edGrp="everyone"/>
            <w:r w:rsidRPr="00E80500">
              <w:rPr>
                <w:rFonts w:ascii="Arial Narrow" w:hAnsi="Arial Narrow"/>
                <w:sz w:val="20"/>
                <w:szCs w:val="22"/>
              </w:rPr>
              <w:t xml:space="preserve">  </w:t>
            </w:r>
            <w:permEnd w:id="669148480"/>
          </w:p>
        </w:tc>
      </w:tr>
    </w:tbl>
    <w:p w14:paraId="74103B7D" w14:textId="77777777" w:rsidR="00EB64AB" w:rsidRPr="00DB550E" w:rsidRDefault="00EB64AB" w:rsidP="00C113D7">
      <w:pPr>
        <w:jc w:val="both"/>
        <w:rPr>
          <w:rFonts w:ascii="Arial Narrow" w:hAnsi="Arial Narrow"/>
          <w:b/>
          <w:bCs/>
        </w:rPr>
      </w:pPr>
    </w:p>
    <w:tbl>
      <w:tblPr>
        <w:tblW w:w="9921" w:type="dxa"/>
        <w:tblInd w:w="-32" w:type="dxa"/>
        <w:tblLayout w:type="fixed"/>
        <w:tblLook w:val="0000" w:firstRow="0" w:lastRow="0" w:firstColumn="0" w:lastColumn="0" w:noHBand="0" w:noVBand="0"/>
      </w:tblPr>
      <w:tblGrid>
        <w:gridCol w:w="1700"/>
        <w:gridCol w:w="2409"/>
        <w:gridCol w:w="1588"/>
        <w:gridCol w:w="1956"/>
        <w:gridCol w:w="156"/>
        <w:gridCol w:w="2112"/>
      </w:tblGrid>
      <w:tr w:rsidR="000F3AAB" w:rsidRPr="00DB550E" w14:paraId="4C9DDC13" w14:textId="77777777" w:rsidTr="008277A2">
        <w:trPr>
          <w:trHeight w:val="70"/>
        </w:trPr>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2DC729DD" w14:textId="13B307B8" w:rsidR="000F3AAB" w:rsidRPr="000F3AAB" w:rsidRDefault="00911685" w:rsidP="00C113D7">
            <w:pPr>
              <w:jc w:val="both"/>
              <w:rPr>
                <w:rFonts w:ascii="Arial Narrow" w:hAnsi="Arial Narrow"/>
                <w:b/>
                <w:bCs/>
              </w:rPr>
            </w:pPr>
            <w:r>
              <w:rPr>
                <w:rFonts w:ascii="Arial Narrow" w:hAnsi="Arial Narrow"/>
                <w:b/>
                <w:bCs/>
              </w:rPr>
              <w:t>2</w:t>
            </w:r>
            <w:r w:rsidR="000F3AAB" w:rsidRPr="00DB550E">
              <w:rPr>
                <w:rFonts w:ascii="Arial Narrow" w:hAnsi="Arial Narrow"/>
                <w:b/>
                <w:bCs/>
              </w:rPr>
              <w:t xml:space="preserve">. </w:t>
            </w:r>
            <w:r w:rsidR="00EB64AB">
              <w:rPr>
                <w:rFonts w:ascii="Arial Narrow" w:hAnsi="Arial Narrow"/>
                <w:b/>
                <w:bCs/>
              </w:rPr>
              <w:t xml:space="preserve">DATOS </w:t>
            </w:r>
            <w:r w:rsidR="000F3AAB" w:rsidRPr="00DB550E">
              <w:rPr>
                <w:rFonts w:ascii="Arial Narrow" w:hAnsi="Arial Narrow"/>
                <w:b/>
                <w:bCs/>
              </w:rPr>
              <w:t>DEL</w:t>
            </w:r>
            <w:r w:rsidR="00393EC9">
              <w:rPr>
                <w:rFonts w:ascii="Arial Narrow" w:hAnsi="Arial Narrow"/>
                <w:b/>
                <w:bCs/>
              </w:rPr>
              <w:t>/DE LA</w:t>
            </w:r>
            <w:r w:rsidR="000F3AAB" w:rsidRPr="00DB550E">
              <w:rPr>
                <w:rFonts w:ascii="Arial Narrow" w:hAnsi="Arial Narrow"/>
                <w:b/>
                <w:bCs/>
              </w:rPr>
              <w:t xml:space="preserve"> SOLICITANTE</w:t>
            </w:r>
          </w:p>
        </w:tc>
      </w:tr>
      <w:tr w:rsidR="00CB0859" w:rsidRPr="00DB550E" w14:paraId="1D0E0088" w14:textId="77777777"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D9D9D9"/>
          </w:tcPr>
          <w:p w14:paraId="69BB0C1D" w14:textId="3CFD9EB6" w:rsidR="00CB0859" w:rsidRPr="00A3154F" w:rsidRDefault="00CB0859" w:rsidP="00C113D7">
            <w:pPr>
              <w:snapToGrid w:val="0"/>
              <w:jc w:val="both"/>
              <w:rPr>
                <w:rFonts w:ascii="Arial Narrow" w:hAnsi="Arial Narrow"/>
                <w:sz w:val="20"/>
                <w:szCs w:val="18"/>
              </w:rPr>
            </w:pPr>
            <w:r w:rsidRPr="00A3154F">
              <w:rPr>
                <w:rFonts w:ascii="Arial Narrow" w:hAnsi="Arial Narrow"/>
                <w:b/>
                <w:bCs/>
                <w:sz w:val="20"/>
                <w:szCs w:val="18"/>
              </w:rPr>
              <w:t xml:space="preserve">Nombre y apellidos </w:t>
            </w:r>
          </w:p>
        </w:tc>
        <w:tc>
          <w:tcPr>
            <w:tcW w:w="2112" w:type="dxa"/>
            <w:tcBorders>
              <w:top w:val="single" w:sz="4" w:space="0" w:color="000000"/>
              <w:left w:val="single" w:sz="4" w:space="0" w:color="000000"/>
              <w:bottom w:val="single" w:sz="4" w:space="0" w:color="000000"/>
              <w:right w:val="single" w:sz="4" w:space="0" w:color="000000"/>
            </w:tcBorders>
            <w:shd w:val="clear" w:color="auto" w:fill="D9D9D9"/>
          </w:tcPr>
          <w:p w14:paraId="5F10A81B" w14:textId="5ADCA5FE" w:rsidR="00CB0859" w:rsidRPr="00A3154F" w:rsidRDefault="00CB0859" w:rsidP="00C113D7">
            <w:pPr>
              <w:snapToGrid w:val="0"/>
              <w:jc w:val="both"/>
              <w:rPr>
                <w:rFonts w:ascii="Arial Narrow" w:hAnsi="Arial Narrow"/>
                <w:sz w:val="20"/>
                <w:szCs w:val="18"/>
              </w:rPr>
            </w:pPr>
            <w:r w:rsidRPr="00CB0859">
              <w:rPr>
                <w:rFonts w:ascii="Arial Narrow" w:hAnsi="Arial Narrow"/>
                <w:b/>
                <w:sz w:val="20"/>
                <w:szCs w:val="18"/>
              </w:rPr>
              <w:t>DNI</w:t>
            </w:r>
          </w:p>
        </w:tc>
      </w:tr>
      <w:tr w:rsidR="00CB0859" w:rsidRPr="00DB550E" w14:paraId="0861EEA9" w14:textId="77777777"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tcPr>
          <w:p w14:paraId="6DAA2DC0" w14:textId="02D0FE65" w:rsidR="00CB0859" w:rsidRPr="002E1F75" w:rsidRDefault="00CB0859" w:rsidP="00CB0859">
            <w:pPr>
              <w:snapToGrid w:val="0"/>
              <w:jc w:val="both"/>
              <w:rPr>
                <w:rFonts w:ascii="Arial Narrow" w:hAnsi="Arial Narrow"/>
                <w:bCs/>
                <w:sz w:val="22"/>
                <w:szCs w:val="22"/>
              </w:rPr>
            </w:pPr>
            <w:permStart w:id="83103767" w:edGrp="everyone"/>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3D372A63" w14:textId="6D854A40" w:rsidR="00CB0859" w:rsidRPr="002E1F75" w:rsidRDefault="00CB0859" w:rsidP="00CB0859">
            <w:pPr>
              <w:snapToGrid w:val="0"/>
              <w:jc w:val="both"/>
              <w:rPr>
                <w:rFonts w:ascii="Arial Narrow" w:hAnsi="Arial Narrow"/>
                <w:bCs/>
                <w:sz w:val="22"/>
                <w:szCs w:val="22"/>
              </w:rPr>
            </w:pPr>
            <w:permStart w:id="763240610" w:edGrp="everyone"/>
            <w:permEnd w:id="83103767"/>
            <w:r w:rsidRPr="00E80500">
              <w:rPr>
                <w:rFonts w:ascii="Arial Narrow" w:hAnsi="Arial Narrow"/>
                <w:sz w:val="20"/>
                <w:szCs w:val="22"/>
              </w:rPr>
              <w:t xml:space="preserve">  </w:t>
            </w:r>
            <w:permEnd w:id="763240610"/>
          </w:p>
        </w:tc>
      </w:tr>
      <w:tr w:rsidR="00D81051" w:rsidRPr="00DB550E" w14:paraId="6F44BC1B" w14:textId="77777777" w:rsidTr="00D81051">
        <w:tc>
          <w:tcPr>
            <w:tcW w:w="9921" w:type="dxa"/>
            <w:gridSpan w:val="6"/>
            <w:tcBorders>
              <w:top w:val="single" w:sz="4" w:space="0" w:color="000000"/>
              <w:left w:val="single" w:sz="4" w:space="0" w:color="000000"/>
              <w:bottom w:val="single" w:sz="4" w:space="0" w:color="000000"/>
              <w:right w:val="single" w:sz="4" w:space="0" w:color="000000"/>
            </w:tcBorders>
            <w:shd w:val="pct15" w:color="auto" w:fill="auto"/>
          </w:tcPr>
          <w:p w14:paraId="11651E36" w14:textId="35DE4F29" w:rsidR="00D81051" w:rsidRPr="00CB0859" w:rsidRDefault="00D81051" w:rsidP="00D81051">
            <w:pPr>
              <w:snapToGrid w:val="0"/>
              <w:jc w:val="both"/>
              <w:rPr>
                <w:rFonts w:ascii="Arial Narrow" w:hAnsi="Arial Narrow"/>
                <w:b/>
                <w:sz w:val="20"/>
                <w:szCs w:val="18"/>
              </w:rPr>
            </w:pPr>
            <w:r w:rsidRPr="00A3154F">
              <w:rPr>
                <w:rFonts w:ascii="Arial Narrow" w:hAnsi="Arial Narrow"/>
                <w:b/>
                <w:sz w:val="20"/>
                <w:szCs w:val="18"/>
              </w:rPr>
              <w:t>Colectivo (PDI/PAS/alumnado)</w:t>
            </w:r>
          </w:p>
        </w:tc>
      </w:tr>
      <w:tr w:rsidR="00D81051" w:rsidRPr="00DB550E" w14:paraId="287C5EBF" w14:textId="77777777" w:rsidTr="00D81051">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14:paraId="54D91EB8" w14:textId="59D62970" w:rsidR="00D81051" w:rsidRPr="002E1F75" w:rsidRDefault="00D81051" w:rsidP="00CB0859">
            <w:pPr>
              <w:snapToGrid w:val="0"/>
              <w:jc w:val="both"/>
              <w:rPr>
                <w:rFonts w:ascii="Arial Narrow" w:hAnsi="Arial Narrow"/>
                <w:sz w:val="22"/>
                <w:szCs w:val="22"/>
              </w:rPr>
            </w:pPr>
            <w:permStart w:id="952385120" w:edGrp="everyone"/>
            <w:r w:rsidRPr="00E80500">
              <w:rPr>
                <w:rFonts w:ascii="Arial Narrow" w:hAnsi="Arial Narrow"/>
                <w:sz w:val="20"/>
                <w:szCs w:val="22"/>
              </w:rPr>
              <w:t xml:space="preserve">  </w:t>
            </w:r>
            <w:permEnd w:id="952385120"/>
          </w:p>
        </w:tc>
      </w:tr>
      <w:tr w:rsidR="00CB0859" w:rsidRPr="00DB550E" w14:paraId="2E6F01AA" w14:textId="77777777" w:rsidTr="00CB0859">
        <w:tc>
          <w:tcPr>
            <w:tcW w:w="5697" w:type="dxa"/>
            <w:gridSpan w:val="3"/>
            <w:tcBorders>
              <w:top w:val="single" w:sz="4" w:space="0" w:color="000000"/>
              <w:left w:val="single" w:sz="4" w:space="0" w:color="000000"/>
              <w:bottom w:val="single" w:sz="4" w:space="0" w:color="000000"/>
              <w:right w:val="single" w:sz="4" w:space="0" w:color="000000"/>
            </w:tcBorders>
            <w:shd w:val="pct15" w:color="auto" w:fill="auto"/>
          </w:tcPr>
          <w:p w14:paraId="464BA06D"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Centro/Facultad</w:t>
            </w:r>
          </w:p>
        </w:tc>
        <w:tc>
          <w:tcPr>
            <w:tcW w:w="4224" w:type="dxa"/>
            <w:gridSpan w:val="3"/>
            <w:tcBorders>
              <w:top w:val="single" w:sz="4" w:space="0" w:color="000000"/>
              <w:left w:val="single" w:sz="4" w:space="0" w:color="000000"/>
              <w:bottom w:val="single" w:sz="4" w:space="0" w:color="000000"/>
              <w:right w:val="single" w:sz="4" w:space="0" w:color="000000"/>
            </w:tcBorders>
            <w:shd w:val="pct15" w:color="auto" w:fill="auto"/>
          </w:tcPr>
          <w:p w14:paraId="5E5643AC"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Departamento/ Servicio</w:t>
            </w:r>
          </w:p>
        </w:tc>
      </w:tr>
      <w:tr w:rsidR="00CB0859" w:rsidRPr="00DB550E" w14:paraId="741D2446" w14:textId="77777777" w:rsidTr="00CB0859">
        <w:tc>
          <w:tcPr>
            <w:tcW w:w="569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39FAAF9" w14:textId="77777777" w:rsidR="00CB0859" w:rsidRPr="00CA56FB" w:rsidRDefault="00CB0859" w:rsidP="00CB0859">
            <w:pPr>
              <w:snapToGrid w:val="0"/>
              <w:jc w:val="both"/>
              <w:rPr>
                <w:rFonts w:ascii="Arial Narrow" w:hAnsi="Arial Narrow"/>
                <w:sz w:val="22"/>
                <w:szCs w:val="22"/>
              </w:rPr>
            </w:pPr>
            <w:permStart w:id="1313544605" w:edGrp="everyone"/>
            <w:r w:rsidRPr="00E80500">
              <w:rPr>
                <w:rFonts w:ascii="Arial Narrow" w:hAnsi="Arial Narrow"/>
                <w:sz w:val="20"/>
                <w:szCs w:val="22"/>
              </w:rPr>
              <w:t xml:space="preserve">  </w:t>
            </w:r>
            <w:permEnd w:id="1313544605"/>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F6F18F4" w14:textId="77777777" w:rsidR="00CB0859" w:rsidRPr="00CA56FB" w:rsidRDefault="00CB0859" w:rsidP="00CB0859">
            <w:pPr>
              <w:snapToGrid w:val="0"/>
              <w:jc w:val="both"/>
              <w:rPr>
                <w:rFonts w:ascii="Arial Narrow" w:hAnsi="Arial Narrow"/>
                <w:sz w:val="22"/>
                <w:szCs w:val="22"/>
              </w:rPr>
            </w:pPr>
            <w:permStart w:id="761752493" w:edGrp="everyone"/>
            <w:r w:rsidRPr="00E80500">
              <w:rPr>
                <w:rFonts w:ascii="Arial Narrow" w:hAnsi="Arial Narrow"/>
                <w:sz w:val="20"/>
                <w:szCs w:val="22"/>
              </w:rPr>
              <w:t xml:space="preserve">  </w:t>
            </w:r>
            <w:permEnd w:id="761752493"/>
          </w:p>
        </w:tc>
      </w:tr>
      <w:tr w:rsidR="00CB0859" w:rsidRPr="00DB550E" w14:paraId="357DF6E7" w14:textId="77777777" w:rsidTr="002E1F75">
        <w:tc>
          <w:tcPr>
            <w:tcW w:w="4109" w:type="dxa"/>
            <w:gridSpan w:val="2"/>
            <w:tcBorders>
              <w:top w:val="single" w:sz="4" w:space="0" w:color="000000"/>
              <w:left w:val="single" w:sz="4" w:space="0" w:color="000000"/>
              <w:bottom w:val="single" w:sz="4" w:space="0" w:color="000000"/>
              <w:right w:val="single" w:sz="4" w:space="0" w:color="000000"/>
            </w:tcBorders>
            <w:shd w:val="pct15" w:color="auto" w:fill="auto"/>
          </w:tcPr>
          <w:p w14:paraId="1D059741"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2"/>
            <w:tcBorders>
              <w:top w:val="single" w:sz="4" w:space="0" w:color="000000"/>
              <w:left w:val="single" w:sz="4" w:space="0" w:color="000000"/>
              <w:bottom w:val="single" w:sz="4" w:space="0" w:color="000000"/>
              <w:right w:val="single" w:sz="4" w:space="0" w:color="000000"/>
            </w:tcBorders>
            <w:shd w:val="pct15" w:color="auto" w:fill="auto"/>
          </w:tcPr>
          <w:p w14:paraId="7A885BF8"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Pr>
          <w:p w14:paraId="5C3D449C"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CB0859" w:rsidRPr="00DB550E" w14:paraId="3758F5FA" w14:textId="77777777" w:rsidTr="002E1F75">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14:paraId="3C75DAC7" w14:textId="77777777" w:rsidR="00CB0859" w:rsidRPr="002E1F75" w:rsidRDefault="00CB0859" w:rsidP="00CB0859">
            <w:pPr>
              <w:snapToGrid w:val="0"/>
              <w:jc w:val="both"/>
              <w:rPr>
                <w:rFonts w:ascii="Arial Narrow" w:hAnsi="Arial Narrow"/>
                <w:sz w:val="22"/>
                <w:szCs w:val="22"/>
              </w:rPr>
            </w:pPr>
            <w:permStart w:id="536678060" w:edGrp="everyone"/>
            <w:r w:rsidRPr="00E80500">
              <w:rPr>
                <w:rFonts w:ascii="Arial Narrow" w:hAnsi="Arial Narrow"/>
                <w:sz w:val="20"/>
                <w:szCs w:val="22"/>
              </w:rPr>
              <w:t xml:space="preserve">  </w:t>
            </w:r>
            <w:permEnd w:id="536678060"/>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56DC7D" w14:textId="77777777" w:rsidR="00CB0859" w:rsidRPr="002E1F75" w:rsidRDefault="00CB0859" w:rsidP="00CB0859">
            <w:pPr>
              <w:snapToGrid w:val="0"/>
              <w:jc w:val="both"/>
              <w:rPr>
                <w:rFonts w:ascii="Arial Narrow" w:hAnsi="Arial Narrow"/>
                <w:sz w:val="22"/>
                <w:szCs w:val="22"/>
              </w:rPr>
            </w:pPr>
            <w:permStart w:id="701256416" w:edGrp="everyone"/>
            <w:r w:rsidRPr="00E80500">
              <w:rPr>
                <w:rFonts w:ascii="Arial Narrow" w:hAnsi="Arial Narrow"/>
                <w:sz w:val="20"/>
                <w:szCs w:val="22"/>
              </w:rPr>
              <w:t xml:space="preserve">  </w:t>
            </w:r>
            <w:permEnd w:id="701256416"/>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F5552DE" w14:textId="77777777" w:rsidR="00CB0859" w:rsidRPr="002E1F75" w:rsidRDefault="00CB0859" w:rsidP="00CB0859">
            <w:pPr>
              <w:snapToGrid w:val="0"/>
              <w:jc w:val="both"/>
              <w:rPr>
                <w:rFonts w:ascii="Arial Narrow" w:hAnsi="Arial Narrow"/>
                <w:b/>
                <w:sz w:val="22"/>
                <w:szCs w:val="22"/>
              </w:rPr>
            </w:pPr>
            <w:permStart w:id="933767672" w:edGrp="everyone"/>
            <w:r w:rsidRPr="00E80500">
              <w:rPr>
                <w:rFonts w:ascii="Arial Narrow" w:hAnsi="Arial Narrow"/>
                <w:b/>
                <w:sz w:val="20"/>
                <w:szCs w:val="22"/>
              </w:rPr>
              <w:t xml:space="preserve">  </w:t>
            </w:r>
            <w:permEnd w:id="933767672"/>
          </w:p>
        </w:tc>
      </w:tr>
      <w:tr w:rsidR="00CB0859" w:rsidRPr="00DB550E" w14:paraId="47FDE61D" w14:textId="77777777" w:rsidTr="00CB0859">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6AE13DE0"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Código postal</w:t>
            </w:r>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0FB435" w14:textId="77777777" w:rsidR="00CB0859" w:rsidRPr="00A3154F" w:rsidRDefault="00CB0859" w:rsidP="00CB0859">
            <w:pPr>
              <w:snapToGrid w:val="0"/>
              <w:jc w:val="both"/>
              <w:rPr>
                <w:rFonts w:ascii="Arial Narrow" w:hAnsi="Arial Narrow"/>
                <w:sz w:val="20"/>
                <w:szCs w:val="18"/>
              </w:rPr>
            </w:pPr>
            <w:r>
              <w:rPr>
                <w:rFonts w:ascii="Arial Narrow" w:hAnsi="Arial Narrow"/>
                <w:b/>
                <w:sz w:val="20"/>
                <w:szCs w:val="18"/>
              </w:rPr>
              <w:t>Teléfono</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813C95"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Email</w:t>
            </w:r>
          </w:p>
        </w:tc>
      </w:tr>
      <w:tr w:rsidR="00CB0859" w:rsidRPr="00DB550E" w14:paraId="34C13962" w14:textId="77777777" w:rsidTr="00CB0859">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271B309" w14:textId="77777777" w:rsidR="00CB0859" w:rsidRPr="002E1F75" w:rsidRDefault="00CB0859" w:rsidP="00CB0859">
            <w:pPr>
              <w:snapToGrid w:val="0"/>
              <w:jc w:val="both"/>
              <w:rPr>
                <w:rFonts w:ascii="Arial Narrow" w:hAnsi="Arial Narrow"/>
                <w:sz w:val="22"/>
                <w:szCs w:val="22"/>
              </w:rPr>
            </w:pPr>
            <w:permStart w:id="1421367473" w:edGrp="everyone"/>
            <w:r w:rsidRPr="00E80500">
              <w:rPr>
                <w:rFonts w:ascii="Arial Narrow" w:hAnsi="Arial Narrow"/>
                <w:sz w:val="20"/>
                <w:szCs w:val="22"/>
              </w:rPr>
              <w:t xml:space="preserve">  </w:t>
            </w:r>
            <w:permEnd w:id="1421367473"/>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Pr>
          <w:p w14:paraId="0EEE4B92" w14:textId="77777777" w:rsidR="00CB0859" w:rsidRPr="002E1F75" w:rsidRDefault="00CB0859" w:rsidP="00CB0859">
            <w:pPr>
              <w:snapToGrid w:val="0"/>
              <w:jc w:val="both"/>
              <w:rPr>
                <w:rFonts w:ascii="Arial Narrow" w:hAnsi="Arial Narrow"/>
                <w:sz w:val="22"/>
                <w:szCs w:val="22"/>
              </w:rPr>
            </w:pPr>
            <w:permStart w:id="1510234036" w:edGrp="everyone"/>
            <w:r w:rsidRPr="00E80500">
              <w:rPr>
                <w:rFonts w:ascii="Arial Narrow" w:hAnsi="Arial Narrow"/>
                <w:sz w:val="20"/>
                <w:szCs w:val="22"/>
              </w:rPr>
              <w:t xml:space="preserve">  </w:t>
            </w:r>
            <w:permEnd w:id="1510234036"/>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14:paraId="66D5D7B5" w14:textId="77777777" w:rsidR="00CB0859" w:rsidRPr="002E1F75" w:rsidRDefault="00CB0859" w:rsidP="00CB0859">
            <w:pPr>
              <w:snapToGrid w:val="0"/>
              <w:jc w:val="both"/>
              <w:rPr>
                <w:rFonts w:ascii="Arial Narrow" w:hAnsi="Arial Narrow"/>
                <w:sz w:val="22"/>
                <w:szCs w:val="22"/>
              </w:rPr>
            </w:pPr>
            <w:permStart w:id="725746882" w:edGrp="everyone"/>
            <w:r w:rsidRPr="00E80500">
              <w:rPr>
                <w:rFonts w:ascii="Arial Narrow" w:hAnsi="Arial Narrow"/>
                <w:sz w:val="20"/>
                <w:szCs w:val="22"/>
              </w:rPr>
              <w:t xml:space="preserve">  </w:t>
            </w:r>
            <w:permEnd w:id="725746882"/>
          </w:p>
        </w:tc>
      </w:tr>
      <w:tr w:rsidR="00CB0859" w:rsidRPr="00DB550E" w14:paraId="24170889" w14:textId="77777777" w:rsidTr="00911685">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73C33D64" w14:textId="56F81AA2" w:rsidR="00CB0859" w:rsidRPr="00A3154F" w:rsidRDefault="00CB0859" w:rsidP="00D81051">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w:t>
            </w:r>
            <w:r w:rsidR="00D81051">
              <w:rPr>
                <w:rFonts w:ascii="Arial Narrow" w:hAnsi="Arial Narrow"/>
                <w:b/>
                <w:bCs/>
                <w:sz w:val="20"/>
                <w:szCs w:val="18"/>
              </w:rPr>
              <w:t xml:space="preserve">os del área de intervención de la propuesta </w:t>
            </w:r>
            <w:r w:rsidRPr="00A3154F">
              <w:rPr>
                <w:rFonts w:ascii="Arial Narrow" w:hAnsi="Arial Narrow"/>
                <w:b/>
                <w:bCs/>
                <w:sz w:val="20"/>
                <w:szCs w:val="18"/>
              </w:rPr>
              <w:t>solicitad</w:t>
            </w:r>
            <w:r w:rsidR="00D81051">
              <w:rPr>
                <w:rFonts w:ascii="Arial Narrow" w:hAnsi="Arial Narrow"/>
                <w:b/>
                <w:bCs/>
                <w:sz w:val="20"/>
                <w:szCs w:val="18"/>
              </w:rPr>
              <w:t>a</w:t>
            </w:r>
            <w:r w:rsidRPr="00A3154F">
              <w:rPr>
                <w:rFonts w:ascii="Arial Narrow" w:hAnsi="Arial Narrow"/>
                <w:b/>
                <w:bCs/>
                <w:sz w:val="20"/>
                <w:szCs w:val="18"/>
              </w:rPr>
              <w:t>)</w:t>
            </w:r>
          </w:p>
        </w:tc>
      </w:tr>
      <w:tr w:rsidR="00CB0859" w:rsidRPr="00DB550E" w14:paraId="36BC58F8"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14:paraId="22AF3621" w14:textId="77777777" w:rsidR="00CB0859" w:rsidRPr="002E1F75" w:rsidRDefault="00CB0859" w:rsidP="00CB0859">
            <w:pPr>
              <w:snapToGrid w:val="0"/>
              <w:jc w:val="both"/>
              <w:rPr>
                <w:rFonts w:ascii="Arial Narrow" w:hAnsi="Arial Narrow"/>
                <w:bCs/>
                <w:sz w:val="22"/>
                <w:szCs w:val="22"/>
              </w:rPr>
            </w:pPr>
            <w:permStart w:id="58017763" w:edGrp="everyone"/>
            <w:r w:rsidRPr="00E80500">
              <w:rPr>
                <w:rFonts w:ascii="Arial Narrow" w:hAnsi="Arial Narrow"/>
                <w:bCs/>
                <w:sz w:val="20"/>
                <w:szCs w:val="22"/>
              </w:rPr>
              <w:t xml:space="preserve">  </w:t>
            </w:r>
            <w:permEnd w:id="58017763"/>
          </w:p>
        </w:tc>
      </w:tr>
      <w:tr w:rsidR="00CB0859" w:rsidRPr="00A3154F" w14:paraId="172E16EE"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pct15" w:color="auto" w:fill="auto"/>
          </w:tcPr>
          <w:p w14:paraId="72ADF8C8" w14:textId="42FE2876" w:rsidR="00CB0859" w:rsidRPr="00221754" w:rsidRDefault="00CB0859" w:rsidP="00D81051">
            <w:pPr>
              <w:snapToGrid w:val="0"/>
              <w:jc w:val="both"/>
              <w:rPr>
                <w:rFonts w:ascii="Arial Narrow" w:hAnsi="Arial Narrow"/>
                <w:b/>
                <w:bCs/>
                <w:sz w:val="20"/>
                <w:szCs w:val="18"/>
              </w:rPr>
            </w:pPr>
            <w:r>
              <w:rPr>
                <w:rFonts w:ascii="Arial Narrow" w:hAnsi="Arial Narrow"/>
                <w:b/>
                <w:bCs/>
                <w:sz w:val="20"/>
                <w:szCs w:val="18"/>
              </w:rPr>
              <w:t>Formación específi</w:t>
            </w:r>
            <w:r w:rsidR="00D81051">
              <w:rPr>
                <w:rFonts w:ascii="Arial Narrow" w:hAnsi="Arial Narrow"/>
                <w:b/>
                <w:bCs/>
                <w:sz w:val="20"/>
                <w:szCs w:val="18"/>
              </w:rPr>
              <w:t>ca en Cooperación al Desarrollo</w:t>
            </w:r>
          </w:p>
        </w:tc>
      </w:tr>
      <w:tr w:rsidR="00CB0859" w:rsidRPr="002E1F75" w14:paraId="4FDDB6C0"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14:paraId="5E326F1E" w14:textId="77777777" w:rsidR="00CB0859" w:rsidRPr="00221754" w:rsidRDefault="00CB0859" w:rsidP="00CB0859">
            <w:pPr>
              <w:snapToGrid w:val="0"/>
              <w:jc w:val="both"/>
              <w:rPr>
                <w:rFonts w:ascii="Arial Narrow" w:hAnsi="Arial Narrow"/>
                <w:bCs/>
                <w:sz w:val="20"/>
                <w:szCs w:val="22"/>
              </w:rPr>
            </w:pPr>
            <w:permStart w:id="2015249198" w:edGrp="everyone" w:colFirst="0" w:colLast="0"/>
          </w:p>
        </w:tc>
      </w:tr>
      <w:permEnd w:id="2015249198"/>
    </w:tbl>
    <w:p w14:paraId="07B8D053" w14:textId="77777777" w:rsidR="00221754" w:rsidRDefault="00221754" w:rsidP="00221754">
      <w:pPr>
        <w:jc w:val="both"/>
        <w:rPr>
          <w:rFonts w:ascii="Arial Narrow" w:hAnsi="Arial Narrow"/>
          <w:b/>
          <w:bCs/>
        </w:rPr>
      </w:pPr>
    </w:p>
    <w:tbl>
      <w:tblPr>
        <w:tblW w:w="9921" w:type="dxa"/>
        <w:tblInd w:w="-32" w:type="dxa"/>
        <w:tblLayout w:type="fixed"/>
        <w:tblLook w:val="0000" w:firstRow="0" w:lastRow="0" w:firstColumn="0" w:lastColumn="0" w:noHBand="0" w:noVBand="0"/>
      </w:tblPr>
      <w:tblGrid>
        <w:gridCol w:w="1700"/>
        <w:gridCol w:w="2125"/>
        <w:gridCol w:w="284"/>
        <w:gridCol w:w="851"/>
        <w:gridCol w:w="1730"/>
        <w:gridCol w:w="963"/>
        <w:gridCol w:w="2268"/>
      </w:tblGrid>
      <w:tr w:rsidR="00911685" w:rsidRPr="00DB550E" w14:paraId="61464C19" w14:textId="77777777" w:rsidTr="009E316E">
        <w:trPr>
          <w:trHeight w:val="70"/>
        </w:trPr>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81CBB32" w14:textId="14490655" w:rsidR="00911685" w:rsidRPr="000F3AAB" w:rsidRDefault="00911685" w:rsidP="00D81051">
            <w:pPr>
              <w:jc w:val="both"/>
              <w:rPr>
                <w:rFonts w:ascii="Arial Narrow" w:hAnsi="Arial Narrow"/>
                <w:b/>
                <w:bCs/>
              </w:rPr>
            </w:pPr>
            <w:r>
              <w:rPr>
                <w:rFonts w:ascii="Arial Narrow" w:hAnsi="Arial Narrow"/>
                <w:b/>
                <w:bCs/>
              </w:rPr>
              <w:t>3</w:t>
            </w:r>
            <w:r w:rsidRPr="00DB550E">
              <w:rPr>
                <w:rFonts w:ascii="Arial Narrow" w:hAnsi="Arial Narrow"/>
                <w:b/>
                <w:bCs/>
              </w:rPr>
              <w:t xml:space="preserve">. </w:t>
            </w:r>
            <w:r w:rsidR="006F6366">
              <w:rPr>
                <w:rFonts w:ascii="Arial Narrow" w:hAnsi="Arial Narrow"/>
                <w:b/>
                <w:bCs/>
              </w:rPr>
              <w:t>RESPONSABLE</w:t>
            </w:r>
            <w:r w:rsidR="00D81051">
              <w:rPr>
                <w:rFonts w:ascii="Arial Narrow" w:hAnsi="Arial Narrow"/>
                <w:b/>
                <w:bCs/>
              </w:rPr>
              <w:t xml:space="preserve"> DE LA PROPUESTA DE IDENTIFICACIÓN </w:t>
            </w:r>
            <w:r w:rsidRPr="00F72530">
              <w:rPr>
                <w:rFonts w:ascii="Arial Narrow" w:hAnsi="Arial Narrow"/>
                <w:b/>
                <w:bCs/>
                <w:szCs w:val="21"/>
              </w:rPr>
              <w:t xml:space="preserve">(si </w:t>
            </w:r>
            <w:r w:rsidR="002E1F75">
              <w:rPr>
                <w:rFonts w:ascii="Arial Narrow" w:hAnsi="Arial Narrow"/>
                <w:b/>
                <w:bCs/>
                <w:szCs w:val="21"/>
              </w:rPr>
              <w:t xml:space="preserve">no </w:t>
            </w:r>
            <w:r w:rsidRPr="00F72530">
              <w:rPr>
                <w:rFonts w:ascii="Arial Narrow" w:hAnsi="Arial Narrow"/>
                <w:b/>
                <w:bCs/>
                <w:szCs w:val="21"/>
              </w:rPr>
              <w:t>coincide con el</w:t>
            </w:r>
            <w:r w:rsidR="002E1F75">
              <w:rPr>
                <w:rFonts w:ascii="Arial Narrow" w:hAnsi="Arial Narrow"/>
                <w:b/>
                <w:bCs/>
                <w:szCs w:val="21"/>
              </w:rPr>
              <w:t>/la</w:t>
            </w:r>
            <w:r w:rsidRPr="00F72530">
              <w:rPr>
                <w:rFonts w:ascii="Arial Narrow" w:hAnsi="Arial Narrow"/>
                <w:b/>
                <w:bCs/>
                <w:szCs w:val="21"/>
              </w:rPr>
              <w:t xml:space="preserve"> solicitante)</w:t>
            </w:r>
          </w:p>
        </w:tc>
      </w:tr>
      <w:tr w:rsidR="008E5D1F" w:rsidRPr="00A3154F" w14:paraId="61E12A39" w14:textId="77777777" w:rsidTr="004B401F">
        <w:trPr>
          <w:trHeight w:val="70"/>
        </w:trPr>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60E23A3D" w14:textId="77777777" w:rsidR="008E5D1F" w:rsidRPr="008E5D1F" w:rsidRDefault="008E5D1F" w:rsidP="00C113D7">
            <w:pPr>
              <w:jc w:val="both"/>
              <w:rPr>
                <w:rFonts w:ascii="Arial Narrow" w:hAnsi="Arial Narrow"/>
                <w:b/>
                <w:bCs/>
              </w:rPr>
            </w:pPr>
            <w:r w:rsidRPr="008E5D1F">
              <w:rPr>
                <w:rFonts w:ascii="Arial Narrow" w:hAnsi="Arial Narrow"/>
                <w:b/>
                <w:bCs/>
              </w:rPr>
              <w:t xml:space="preserve">Nombre y apellidos </w:t>
            </w:r>
          </w:p>
        </w:tc>
      </w:tr>
      <w:tr w:rsidR="008E5D1F" w:rsidRPr="002E1F75" w14:paraId="0C9EE29C" w14:textId="77777777" w:rsidTr="004B401F">
        <w:trPr>
          <w:trHeight w:val="70"/>
        </w:trPr>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161DB469" w14:textId="77777777" w:rsidR="008E5D1F" w:rsidRPr="008E5D1F" w:rsidRDefault="00E80500" w:rsidP="00C113D7">
            <w:pPr>
              <w:jc w:val="both"/>
              <w:rPr>
                <w:rFonts w:ascii="Arial Narrow" w:hAnsi="Arial Narrow"/>
                <w:b/>
                <w:bCs/>
              </w:rPr>
            </w:pPr>
            <w:permStart w:id="981886537" w:edGrp="everyone"/>
            <w:r>
              <w:rPr>
                <w:rFonts w:ascii="Arial Narrow" w:hAnsi="Arial Narrow"/>
                <w:b/>
                <w:bCs/>
                <w:sz w:val="20"/>
              </w:rPr>
              <w:t xml:space="preserve"> </w:t>
            </w:r>
            <w:r w:rsidR="004B401F">
              <w:rPr>
                <w:rFonts w:ascii="Arial Narrow" w:hAnsi="Arial Narrow"/>
                <w:b/>
                <w:bCs/>
              </w:rPr>
              <w:t xml:space="preserve"> </w:t>
            </w:r>
            <w:permEnd w:id="981886537"/>
          </w:p>
        </w:tc>
      </w:tr>
      <w:tr w:rsidR="008E5D1F" w:rsidRPr="00A3154F" w14:paraId="1E473E43" w14:textId="77777777" w:rsidTr="00E80500">
        <w:tc>
          <w:tcPr>
            <w:tcW w:w="4960" w:type="dxa"/>
            <w:gridSpan w:val="4"/>
            <w:tcBorders>
              <w:top w:val="single" w:sz="4" w:space="0" w:color="000000"/>
              <w:left w:val="single" w:sz="4" w:space="0" w:color="000000"/>
              <w:bottom w:val="single" w:sz="4" w:space="0" w:color="000000"/>
            </w:tcBorders>
            <w:shd w:val="pct15" w:color="auto" w:fill="auto"/>
          </w:tcPr>
          <w:p w14:paraId="46683291" w14:textId="77777777" w:rsidR="008E5D1F" w:rsidRPr="00A3154F" w:rsidRDefault="008E5D1F" w:rsidP="00C113D7">
            <w:pPr>
              <w:snapToGrid w:val="0"/>
              <w:jc w:val="both"/>
              <w:rPr>
                <w:rFonts w:ascii="Arial Narrow" w:hAnsi="Arial Narrow"/>
                <w:b/>
                <w:sz w:val="20"/>
                <w:szCs w:val="18"/>
              </w:rPr>
            </w:pPr>
            <w:r w:rsidRPr="00A3154F">
              <w:rPr>
                <w:rFonts w:ascii="Arial Narrow" w:hAnsi="Arial Narrow"/>
                <w:b/>
                <w:sz w:val="20"/>
                <w:szCs w:val="18"/>
              </w:rPr>
              <w:lastRenderedPageBreak/>
              <w:t>Colectivo (PDI/PAS/alumnado)</w:t>
            </w:r>
          </w:p>
        </w:tc>
        <w:tc>
          <w:tcPr>
            <w:tcW w:w="4961" w:type="dxa"/>
            <w:gridSpan w:val="3"/>
            <w:tcBorders>
              <w:top w:val="single" w:sz="4" w:space="0" w:color="000000"/>
              <w:left w:val="single" w:sz="4" w:space="0" w:color="000000"/>
              <w:bottom w:val="single" w:sz="4" w:space="0" w:color="000000"/>
              <w:right w:val="single" w:sz="4" w:space="0" w:color="000000"/>
            </w:tcBorders>
            <w:shd w:val="pct15" w:color="auto" w:fill="auto"/>
          </w:tcPr>
          <w:p w14:paraId="2668D1D9" w14:textId="77777777" w:rsidR="008E5D1F" w:rsidRPr="00A3154F" w:rsidRDefault="008E5D1F" w:rsidP="00C113D7">
            <w:pPr>
              <w:snapToGrid w:val="0"/>
              <w:jc w:val="both"/>
              <w:rPr>
                <w:rFonts w:ascii="Arial Narrow" w:hAnsi="Arial Narrow"/>
                <w:sz w:val="20"/>
                <w:szCs w:val="18"/>
              </w:rPr>
            </w:pPr>
            <w:r w:rsidRPr="00A3154F">
              <w:rPr>
                <w:rFonts w:ascii="Arial Narrow" w:hAnsi="Arial Narrow"/>
                <w:b/>
                <w:sz w:val="20"/>
                <w:szCs w:val="18"/>
              </w:rPr>
              <w:t>DNI</w:t>
            </w:r>
          </w:p>
        </w:tc>
      </w:tr>
      <w:tr w:rsidR="008E5D1F" w:rsidRPr="002E1F75" w14:paraId="411801AA" w14:textId="77777777" w:rsidTr="00E80500">
        <w:tc>
          <w:tcPr>
            <w:tcW w:w="4960" w:type="dxa"/>
            <w:gridSpan w:val="4"/>
            <w:tcBorders>
              <w:top w:val="single" w:sz="4" w:space="0" w:color="000000"/>
              <w:left w:val="single" w:sz="4" w:space="0" w:color="000000"/>
              <w:bottom w:val="single" w:sz="4" w:space="0" w:color="000000"/>
            </w:tcBorders>
            <w:shd w:val="clear" w:color="auto" w:fill="auto"/>
          </w:tcPr>
          <w:p w14:paraId="2E2C4E4F" w14:textId="77777777" w:rsidR="008E5D1F" w:rsidRPr="002E1F75" w:rsidRDefault="004B401F" w:rsidP="00C113D7">
            <w:pPr>
              <w:snapToGrid w:val="0"/>
              <w:jc w:val="both"/>
              <w:rPr>
                <w:rFonts w:ascii="Arial Narrow" w:hAnsi="Arial Narrow"/>
                <w:sz w:val="22"/>
                <w:szCs w:val="22"/>
              </w:rPr>
            </w:pPr>
            <w:permStart w:id="1109160318" w:edGrp="everyone"/>
            <w:r w:rsidRPr="00572EAB">
              <w:rPr>
                <w:rFonts w:ascii="Arial Narrow" w:hAnsi="Arial Narrow"/>
                <w:sz w:val="20"/>
                <w:szCs w:val="22"/>
              </w:rPr>
              <w:t xml:space="preserve">  </w:t>
            </w:r>
            <w:permEnd w:id="1109160318"/>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74C4E87D" w14:textId="77777777" w:rsidR="008E5D1F" w:rsidRPr="002E1F75" w:rsidRDefault="004B401F" w:rsidP="00C113D7">
            <w:pPr>
              <w:snapToGrid w:val="0"/>
              <w:jc w:val="both"/>
              <w:rPr>
                <w:rFonts w:ascii="Arial Narrow" w:hAnsi="Arial Narrow"/>
                <w:sz w:val="22"/>
                <w:szCs w:val="22"/>
              </w:rPr>
            </w:pPr>
            <w:permStart w:id="233406272" w:edGrp="everyone"/>
            <w:r w:rsidRPr="00572EAB">
              <w:rPr>
                <w:rFonts w:ascii="Arial Narrow" w:hAnsi="Arial Narrow"/>
                <w:sz w:val="20"/>
                <w:szCs w:val="22"/>
              </w:rPr>
              <w:t xml:space="preserve">  </w:t>
            </w:r>
            <w:permEnd w:id="233406272"/>
          </w:p>
        </w:tc>
      </w:tr>
      <w:tr w:rsidR="008E5D1F" w:rsidRPr="00A3154F" w14:paraId="4D653A49" w14:textId="77777777" w:rsidTr="00E80500">
        <w:tc>
          <w:tcPr>
            <w:tcW w:w="4960" w:type="dxa"/>
            <w:gridSpan w:val="4"/>
            <w:tcBorders>
              <w:top w:val="single" w:sz="4" w:space="0" w:color="000000"/>
              <w:left w:val="single" w:sz="4" w:space="0" w:color="000000"/>
              <w:bottom w:val="single" w:sz="4" w:space="0" w:color="000000"/>
              <w:right w:val="single" w:sz="4" w:space="0" w:color="000000"/>
            </w:tcBorders>
            <w:shd w:val="pct15" w:color="auto" w:fill="auto"/>
          </w:tcPr>
          <w:p w14:paraId="5104B325" w14:textId="77777777" w:rsidR="008E5D1F" w:rsidRPr="00A3154F" w:rsidRDefault="008E5D1F" w:rsidP="00C113D7">
            <w:pPr>
              <w:snapToGrid w:val="0"/>
              <w:jc w:val="both"/>
              <w:rPr>
                <w:rFonts w:ascii="Arial Narrow" w:hAnsi="Arial Narrow"/>
                <w:b/>
                <w:sz w:val="20"/>
                <w:szCs w:val="18"/>
              </w:rPr>
            </w:pPr>
            <w:r w:rsidRPr="00A3154F">
              <w:rPr>
                <w:rFonts w:ascii="Arial Narrow" w:hAnsi="Arial Narrow"/>
                <w:b/>
                <w:sz w:val="20"/>
                <w:szCs w:val="18"/>
              </w:rPr>
              <w:t>Centro/Facultad</w:t>
            </w:r>
          </w:p>
        </w:tc>
        <w:tc>
          <w:tcPr>
            <w:tcW w:w="4961" w:type="dxa"/>
            <w:gridSpan w:val="3"/>
            <w:tcBorders>
              <w:top w:val="single" w:sz="4" w:space="0" w:color="000000"/>
              <w:left w:val="single" w:sz="4" w:space="0" w:color="000000"/>
              <w:bottom w:val="single" w:sz="4" w:space="0" w:color="000000"/>
              <w:right w:val="single" w:sz="4" w:space="0" w:color="000000"/>
            </w:tcBorders>
            <w:shd w:val="pct15" w:color="auto" w:fill="auto"/>
          </w:tcPr>
          <w:p w14:paraId="3C596ADB" w14:textId="77777777" w:rsidR="008E5D1F" w:rsidRPr="00A3154F" w:rsidRDefault="008E5D1F" w:rsidP="00C113D7">
            <w:pPr>
              <w:snapToGrid w:val="0"/>
              <w:jc w:val="both"/>
              <w:rPr>
                <w:rFonts w:ascii="Arial Narrow" w:hAnsi="Arial Narrow"/>
                <w:sz w:val="20"/>
                <w:szCs w:val="18"/>
              </w:rPr>
            </w:pPr>
            <w:r w:rsidRPr="00A3154F">
              <w:rPr>
                <w:rFonts w:ascii="Arial Narrow" w:hAnsi="Arial Narrow"/>
                <w:b/>
                <w:sz w:val="20"/>
                <w:szCs w:val="18"/>
              </w:rPr>
              <w:t>Departamento/ Servicio</w:t>
            </w:r>
          </w:p>
        </w:tc>
      </w:tr>
      <w:tr w:rsidR="008E5D1F" w:rsidRPr="00CA56FB" w14:paraId="4EF6B178" w14:textId="77777777" w:rsidTr="00E80500">
        <w:tc>
          <w:tcPr>
            <w:tcW w:w="49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F79DD7C" w14:textId="77777777" w:rsidR="008E5D1F" w:rsidRPr="00CA56FB" w:rsidRDefault="004B401F" w:rsidP="00C113D7">
            <w:pPr>
              <w:snapToGrid w:val="0"/>
              <w:jc w:val="both"/>
              <w:rPr>
                <w:rFonts w:ascii="Arial Narrow" w:hAnsi="Arial Narrow"/>
                <w:sz w:val="22"/>
                <w:szCs w:val="22"/>
              </w:rPr>
            </w:pPr>
            <w:permStart w:id="1677877216" w:edGrp="everyone"/>
            <w:r w:rsidRPr="00572EAB">
              <w:rPr>
                <w:rFonts w:ascii="Arial Narrow" w:hAnsi="Arial Narrow"/>
                <w:sz w:val="20"/>
                <w:szCs w:val="22"/>
              </w:rPr>
              <w:t xml:space="preserve">  </w:t>
            </w:r>
            <w:permEnd w:id="1677877216"/>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132A527" w14:textId="77777777" w:rsidR="008E5D1F" w:rsidRPr="00CA56FB" w:rsidRDefault="004B401F" w:rsidP="00C113D7">
            <w:pPr>
              <w:snapToGrid w:val="0"/>
              <w:jc w:val="both"/>
              <w:rPr>
                <w:rFonts w:ascii="Arial Narrow" w:hAnsi="Arial Narrow"/>
                <w:sz w:val="22"/>
                <w:szCs w:val="22"/>
              </w:rPr>
            </w:pPr>
            <w:permStart w:id="954886045" w:edGrp="everyone"/>
            <w:r w:rsidRPr="00572EAB">
              <w:rPr>
                <w:rFonts w:ascii="Arial Narrow" w:hAnsi="Arial Narrow"/>
                <w:sz w:val="20"/>
                <w:szCs w:val="22"/>
              </w:rPr>
              <w:t xml:space="preserve">  </w:t>
            </w:r>
            <w:permEnd w:id="954886045"/>
          </w:p>
        </w:tc>
      </w:tr>
      <w:tr w:rsidR="008E5D1F" w:rsidRPr="00A3154F" w14:paraId="63C78F8C" w14:textId="77777777" w:rsidTr="00E80500">
        <w:tc>
          <w:tcPr>
            <w:tcW w:w="4109" w:type="dxa"/>
            <w:gridSpan w:val="3"/>
            <w:tcBorders>
              <w:top w:val="single" w:sz="4" w:space="0" w:color="000000"/>
              <w:left w:val="single" w:sz="4" w:space="0" w:color="000000"/>
              <w:bottom w:val="single" w:sz="4" w:space="0" w:color="000000"/>
              <w:right w:val="single" w:sz="4" w:space="0" w:color="000000"/>
            </w:tcBorders>
            <w:shd w:val="pct15" w:color="auto" w:fill="auto"/>
          </w:tcPr>
          <w:p w14:paraId="69031C70" w14:textId="77777777" w:rsidR="008E5D1F" w:rsidRPr="00A3154F" w:rsidRDefault="008E5D1F" w:rsidP="00C113D7">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3"/>
            <w:tcBorders>
              <w:top w:val="single" w:sz="4" w:space="0" w:color="000000"/>
              <w:left w:val="single" w:sz="4" w:space="0" w:color="000000"/>
              <w:bottom w:val="single" w:sz="4" w:space="0" w:color="000000"/>
              <w:right w:val="single" w:sz="4" w:space="0" w:color="000000"/>
            </w:tcBorders>
            <w:shd w:val="pct15" w:color="auto" w:fill="auto"/>
          </w:tcPr>
          <w:p w14:paraId="3766D858" w14:textId="77777777" w:rsidR="008E5D1F" w:rsidRPr="00A3154F" w:rsidRDefault="008E5D1F" w:rsidP="00C113D7">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tcBorders>
              <w:top w:val="single" w:sz="4" w:space="0" w:color="000000"/>
              <w:left w:val="single" w:sz="4" w:space="0" w:color="000000"/>
              <w:bottom w:val="single" w:sz="4" w:space="0" w:color="000000"/>
              <w:right w:val="single" w:sz="4" w:space="0" w:color="000000"/>
            </w:tcBorders>
            <w:shd w:val="pct15" w:color="auto" w:fill="auto"/>
          </w:tcPr>
          <w:p w14:paraId="7F8671C5" w14:textId="77777777" w:rsidR="008E5D1F" w:rsidRPr="00A3154F" w:rsidRDefault="008E5D1F" w:rsidP="00C113D7">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8E5D1F" w:rsidRPr="002E1F75" w14:paraId="7871F767" w14:textId="77777777" w:rsidTr="00E80500">
        <w:tc>
          <w:tcPr>
            <w:tcW w:w="4109" w:type="dxa"/>
            <w:gridSpan w:val="3"/>
            <w:tcBorders>
              <w:top w:val="single" w:sz="4" w:space="0" w:color="000000"/>
              <w:left w:val="single" w:sz="4" w:space="0" w:color="000000"/>
              <w:bottom w:val="single" w:sz="4" w:space="0" w:color="000000"/>
              <w:right w:val="single" w:sz="4" w:space="0" w:color="000000"/>
            </w:tcBorders>
            <w:shd w:val="clear" w:color="auto" w:fill="auto"/>
          </w:tcPr>
          <w:p w14:paraId="79DAC6CC" w14:textId="77777777" w:rsidR="008E5D1F" w:rsidRPr="002E1F75" w:rsidRDefault="004B401F" w:rsidP="00C113D7">
            <w:pPr>
              <w:snapToGrid w:val="0"/>
              <w:jc w:val="both"/>
              <w:rPr>
                <w:rFonts w:ascii="Arial Narrow" w:hAnsi="Arial Narrow"/>
                <w:sz w:val="22"/>
                <w:szCs w:val="22"/>
              </w:rPr>
            </w:pPr>
            <w:permStart w:id="830022055" w:edGrp="everyone"/>
            <w:r w:rsidRPr="00572EAB">
              <w:rPr>
                <w:rFonts w:ascii="Arial Narrow" w:hAnsi="Arial Narrow"/>
                <w:sz w:val="20"/>
                <w:szCs w:val="22"/>
              </w:rPr>
              <w:t xml:space="preserve">  </w:t>
            </w:r>
            <w:permEnd w:id="830022055"/>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59097140" w14:textId="77777777" w:rsidR="008E5D1F" w:rsidRPr="002E1F75" w:rsidRDefault="004B401F" w:rsidP="00C113D7">
            <w:pPr>
              <w:snapToGrid w:val="0"/>
              <w:jc w:val="both"/>
              <w:rPr>
                <w:rFonts w:ascii="Arial Narrow" w:hAnsi="Arial Narrow"/>
                <w:sz w:val="22"/>
                <w:szCs w:val="22"/>
              </w:rPr>
            </w:pPr>
            <w:permStart w:id="215884318" w:edGrp="everyone"/>
            <w:r w:rsidRPr="00572EAB">
              <w:rPr>
                <w:rFonts w:ascii="Arial Narrow" w:hAnsi="Arial Narrow"/>
                <w:sz w:val="20"/>
                <w:szCs w:val="22"/>
              </w:rPr>
              <w:t xml:space="preserve">  </w:t>
            </w:r>
            <w:permEnd w:id="215884318"/>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4A88E1" w14:textId="77777777" w:rsidR="008E5D1F" w:rsidRPr="002E1F75" w:rsidRDefault="004B401F" w:rsidP="00C113D7">
            <w:pPr>
              <w:snapToGrid w:val="0"/>
              <w:jc w:val="both"/>
              <w:rPr>
                <w:rFonts w:ascii="Arial Narrow" w:hAnsi="Arial Narrow"/>
                <w:b/>
                <w:sz w:val="22"/>
                <w:szCs w:val="22"/>
              </w:rPr>
            </w:pPr>
            <w:permStart w:id="336612093" w:edGrp="everyone"/>
            <w:r w:rsidRPr="00572EAB">
              <w:rPr>
                <w:rFonts w:ascii="Arial Narrow" w:hAnsi="Arial Narrow"/>
                <w:b/>
                <w:sz w:val="20"/>
                <w:szCs w:val="22"/>
              </w:rPr>
              <w:t xml:space="preserve">  </w:t>
            </w:r>
            <w:permEnd w:id="336612093"/>
          </w:p>
        </w:tc>
      </w:tr>
      <w:tr w:rsidR="008E5D1F" w:rsidRPr="00A3154F" w14:paraId="5B59A0B7" w14:textId="77777777" w:rsidTr="00E80500">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472D1830" w14:textId="77777777" w:rsidR="008E5D1F" w:rsidRPr="00A3154F" w:rsidRDefault="008E5D1F" w:rsidP="00C113D7">
            <w:pPr>
              <w:snapToGrid w:val="0"/>
              <w:jc w:val="both"/>
              <w:rPr>
                <w:rFonts w:ascii="Arial Narrow" w:hAnsi="Arial Narrow"/>
                <w:b/>
                <w:sz w:val="20"/>
                <w:szCs w:val="18"/>
              </w:rPr>
            </w:pPr>
            <w:r w:rsidRPr="00A3154F">
              <w:rPr>
                <w:rFonts w:ascii="Arial Narrow" w:hAnsi="Arial Narrow"/>
                <w:b/>
                <w:sz w:val="20"/>
                <w:szCs w:val="18"/>
              </w:rPr>
              <w:t>Código postal</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805C753" w14:textId="77777777" w:rsidR="008E5D1F" w:rsidRPr="00A3154F" w:rsidRDefault="008E5D1F" w:rsidP="00C113D7">
            <w:pPr>
              <w:snapToGrid w:val="0"/>
              <w:jc w:val="both"/>
              <w:rPr>
                <w:rFonts w:ascii="Arial Narrow" w:hAnsi="Arial Narrow"/>
                <w:sz w:val="20"/>
                <w:szCs w:val="18"/>
              </w:rPr>
            </w:pPr>
            <w:r>
              <w:rPr>
                <w:rFonts w:ascii="Arial Narrow" w:hAnsi="Arial Narrow"/>
                <w:b/>
                <w:sz w:val="20"/>
                <w:szCs w:val="18"/>
              </w:rPr>
              <w:t>Teléfono</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BC857C" w14:textId="77777777" w:rsidR="008E5D1F" w:rsidRPr="00A3154F" w:rsidRDefault="008E5D1F" w:rsidP="00C113D7">
            <w:pPr>
              <w:snapToGrid w:val="0"/>
              <w:jc w:val="both"/>
              <w:rPr>
                <w:rFonts w:ascii="Arial Narrow" w:hAnsi="Arial Narrow"/>
                <w:sz w:val="20"/>
                <w:szCs w:val="18"/>
              </w:rPr>
            </w:pPr>
            <w:r w:rsidRPr="00A3154F">
              <w:rPr>
                <w:rFonts w:ascii="Arial Narrow" w:hAnsi="Arial Narrow"/>
                <w:b/>
                <w:sz w:val="20"/>
                <w:szCs w:val="18"/>
              </w:rPr>
              <w:t>Email</w:t>
            </w:r>
          </w:p>
        </w:tc>
      </w:tr>
      <w:tr w:rsidR="008E5D1F" w:rsidRPr="002E1F75" w14:paraId="29659BCB" w14:textId="77777777" w:rsidTr="00E80500">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8776EF1" w14:textId="77777777" w:rsidR="008E5D1F" w:rsidRPr="002E1F75" w:rsidRDefault="004B401F" w:rsidP="00C113D7">
            <w:pPr>
              <w:snapToGrid w:val="0"/>
              <w:jc w:val="both"/>
              <w:rPr>
                <w:rFonts w:ascii="Arial Narrow" w:hAnsi="Arial Narrow"/>
                <w:sz w:val="22"/>
                <w:szCs w:val="22"/>
              </w:rPr>
            </w:pPr>
            <w:permStart w:id="813390207" w:edGrp="everyone"/>
            <w:r w:rsidRPr="00572EAB">
              <w:rPr>
                <w:rFonts w:ascii="Arial Narrow" w:hAnsi="Arial Narrow"/>
                <w:sz w:val="20"/>
                <w:szCs w:val="22"/>
              </w:rPr>
              <w:t xml:space="preserve">  </w:t>
            </w:r>
            <w:permEnd w:id="813390207"/>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38E7C60E" w14:textId="77777777" w:rsidR="008E5D1F" w:rsidRPr="002E1F75" w:rsidRDefault="004B401F" w:rsidP="00C113D7">
            <w:pPr>
              <w:snapToGrid w:val="0"/>
              <w:jc w:val="both"/>
              <w:rPr>
                <w:rFonts w:ascii="Arial Narrow" w:hAnsi="Arial Narrow"/>
                <w:sz w:val="22"/>
                <w:szCs w:val="22"/>
              </w:rPr>
            </w:pPr>
            <w:permStart w:id="1814499744" w:edGrp="everyone"/>
            <w:r w:rsidRPr="00572EAB">
              <w:rPr>
                <w:rFonts w:ascii="Arial Narrow" w:hAnsi="Arial Narrow"/>
                <w:sz w:val="20"/>
                <w:szCs w:val="22"/>
              </w:rPr>
              <w:t xml:space="preserve">  </w:t>
            </w:r>
            <w:permEnd w:id="1814499744"/>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2EA5CAE6" w14:textId="77777777" w:rsidR="008E5D1F" w:rsidRPr="002E1F75" w:rsidRDefault="004B401F" w:rsidP="00C113D7">
            <w:pPr>
              <w:snapToGrid w:val="0"/>
              <w:jc w:val="both"/>
              <w:rPr>
                <w:rFonts w:ascii="Arial Narrow" w:hAnsi="Arial Narrow"/>
                <w:sz w:val="22"/>
                <w:szCs w:val="22"/>
              </w:rPr>
            </w:pPr>
            <w:permStart w:id="915434027" w:edGrp="everyone"/>
            <w:r w:rsidRPr="00572EAB">
              <w:rPr>
                <w:rFonts w:ascii="Arial Narrow" w:hAnsi="Arial Narrow"/>
                <w:sz w:val="20"/>
                <w:szCs w:val="22"/>
              </w:rPr>
              <w:t xml:space="preserve">  </w:t>
            </w:r>
            <w:permEnd w:id="915434027"/>
          </w:p>
        </w:tc>
      </w:tr>
      <w:tr w:rsidR="008E5D1F" w:rsidRPr="00A3154F" w14:paraId="0CD6AC9F" w14:textId="77777777" w:rsidTr="00E80500">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3A16841A" w14:textId="55834577" w:rsidR="008E5D1F" w:rsidRPr="00A3154F" w:rsidRDefault="008E5D1F" w:rsidP="00C113D7">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w:t>
            </w:r>
            <w:r w:rsidR="00D81051">
              <w:rPr>
                <w:rFonts w:ascii="Arial Narrow" w:hAnsi="Arial Narrow"/>
                <w:b/>
                <w:bCs/>
                <w:sz w:val="20"/>
                <w:szCs w:val="18"/>
              </w:rPr>
              <w:t>rea de intervención de la propuesta solicitada</w:t>
            </w:r>
            <w:r w:rsidRPr="00A3154F">
              <w:rPr>
                <w:rFonts w:ascii="Arial Narrow" w:hAnsi="Arial Narrow"/>
                <w:b/>
                <w:bCs/>
                <w:sz w:val="20"/>
                <w:szCs w:val="18"/>
              </w:rPr>
              <w:t>)</w:t>
            </w:r>
          </w:p>
        </w:tc>
      </w:tr>
      <w:tr w:rsidR="008E5D1F" w:rsidRPr="002E1F75" w14:paraId="46C065EC" w14:textId="77777777" w:rsidTr="00E80500">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22A8F4B4" w14:textId="77777777" w:rsidR="008E5D1F" w:rsidRPr="002E1F75" w:rsidRDefault="004B401F" w:rsidP="00C113D7">
            <w:pPr>
              <w:snapToGrid w:val="0"/>
              <w:jc w:val="both"/>
              <w:rPr>
                <w:rFonts w:ascii="Arial Narrow" w:hAnsi="Arial Narrow"/>
                <w:bCs/>
                <w:sz w:val="22"/>
                <w:szCs w:val="22"/>
              </w:rPr>
            </w:pPr>
            <w:permStart w:id="1757373272" w:edGrp="everyone"/>
            <w:r w:rsidRPr="00572EAB">
              <w:rPr>
                <w:rFonts w:ascii="Arial Narrow" w:hAnsi="Arial Narrow"/>
                <w:bCs/>
                <w:sz w:val="20"/>
                <w:szCs w:val="22"/>
              </w:rPr>
              <w:t xml:space="preserve">  </w:t>
            </w:r>
            <w:permEnd w:id="1757373272"/>
          </w:p>
        </w:tc>
      </w:tr>
      <w:tr w:rsidR="00221754" w:rsidRPr="00A3154F" w14:paraId="15742C75" w14:textId="77777777" w:rsidTr="00221754">
        <w:tc>
          <w:tcPr>
            <w:tcW w:w="9921" w:type="dxa"/>
            <w:gridSpan w:val="7"/>
            <w:tcBorders>
              <w:top w:val="single" w:sz="4" w:space="0" w:color="000000"/>
              <w:left w:val="single" w:sz="4" w:space="0" w:color="000000"/>
              <w:bottom w:val="single" w:sz="4" w:space="0" w:color="000000"/>
              <w:right w:val="single" w:sz="4" w:space="0" w:color="000000"/>
            </w:tcBorders>
            <w:shd w:val="pct15" w:color="auto" w:fill="auto"/>
          </w:tcPr>
          <w:p w14:paraId="5E12E1FA" w14:textId="77777777" w:rsidR="00221754" w:rsidRPr="00221754" w:rsidRDefault="00221754" w:rsidP="002B0AEA">
            <w:pPr>
              <w:snapToGrid w:val="0"/>
              <w:jc w:val="both"/>
              <w:rPr>
                <w:rFonts w:ascii="Arial Narrow" w:hAnsi="Arial Narrow"/>
                <w:b/>
                <w:bCs/>
                <w:sz w:val="20"/>
                <w:szCs w:val="22"/>
              </w:rPr>
            </w:pPr>
            <w:r w:rsidRPr="00221754">
              <w:rPr>
                <w:rFonts w:ascii="Arial Narrow" w:hAnsi="Arial Narrow"/>
                <w:b/>
                <w:bCs/>
                <w:sz w:val="20"/>
                <w:szCs w:val="22"/>
              </w:rPr>
              <w:t>Formación específica en Cooperación al Desarrollo y/o Educación para el Desarrollo</w:t>
            </w:r>
          </w:p>
        </w:tc>
      </w:tr>
      <w:tr w:rsidR="00221754" w:rsidRPr="002E1F75" w14:paraId="652C0CA0" w14:textId="77777777" w:rsidTr="00221754">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24DA48EA" w14:textId="77777777" w:rsidR="00221754" w:rsidRPr="00221754" w:rsidRDefault="00221754" w:rsidP="00221754">
            <w:pPr>
              <w:snapToGrid w:val="0"/>
              <w:jc w:val="both"/>
              <w:rPr>
                <w:rFonts w:ascii="Arial Narrow" w:hAnsi="Arial Narrow"/>
                <w:bCs/>
                <w:sz w:val="20"/>
                <w:szCs w:val="22"/>
              </w:rPr>
            </w:pPr>
            <w:permStart w:id="914833062" w:edGrp="everyone" w:colFirst="0" w:colLast="0"/>
          </w:p>
        </w:tc>
      </w:tr>
      <w:permEnd w:id="914833062"/>
      <w:tr w:rsidR="00C74061" w:rsidRPr="00DB550E" w14:paraId="61E02102"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B6C3954" w14:textId="5AE37F06" w:rsidR="00C74061" w:rsidRPr="000F3AAB" w:rsidRDefault="00C74061" w:rsidP="002B0AEA">
            <w:pPr>
              <w:jc w:val="both"/>
              <w:rPr>
                <w:rFonts w:ascii="Arial Narrow" w:hAnsi="Arial Narrow"/>
                <w:b/>
                <w:bCs/>
              </w:rPr>
            </w:pPr>
            <w:r>
              <w:rPr>
                <w:rFonts w:ascii="Arial Narrow" w:hAnsi="Arial Narrow"/>
                <w:b/>
                <w:bCs/>
              </w:rPr>
              <w:t>4</w:t>
            </w:r>
            <w:r w:rsidRPr="00DB550E">
              <w:rPr>
                <w:rFonts w:ascii="Arial Narrow" w:hAnsi="Arial Narrow"/>
                <w:b/>
                <w:bCs/>
              </w:rPr>
              <w:t>. DATOS DE LAS ENTIDADES CONTRAPARTE/</w:t>
            </w:r>
            <w:r w:rsidRPr="00F72530">
              <w:rPr>
                <w:rFonts w:ascii="Arial Narrow" w:hAnsi="Arial Narrow"/>
                <w:b/>
                <w:bCs/>
              </w:rPr>
              <w:t>COLABORADORAS</w:t>
            </w:r>
            <w:r w:rsidR="000C7FE2">
              <w:rPr>
                <w:rStyle w:val="Refdenotaalpie"/>
                <w:rFonts w:ascii="Arial Narrow" w:hAnsi="Arial Narrow"/>
                <w:b/>
                <w:bCs/>
              </w:rPr>
              <w:footnoteReference w:id="3"/>
            </w:r>
            <w:r w:rsidRPr="00F72530">
              <w:rPr>
                <w:rFonts w:ascii="Arial Narrow" w:hAnsi="Arial Narrow"/>
                <w:b/>
                <w:bCs/>
              </w:rPr>
              <w:t xml:space="preserve"> (una tabla por cada entidad)</w:t>
            </w:r>
          </w:p>
        </w:tc>
      </w:tr>
      <w:tr w:rsidR="00C74061" w:rsidRPr="00DB550E" w14:paraId="2B73E2B2" w14:textId="77777777"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D9D9D9"/>
          </w:tcPr>
          <w:p w14:paraId="6E5F2D3B"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Nombre  de la entidad</w:t>
            </w: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5712AA" w14:textId="77777777" w:rsidR="00C74061" w:rsidRPr="00A3154F" w:rsidRDefault="00C74061" w:rsidP="002B0AEA">
            <w:pPr>
              <w:snapToGrid w:val="0"/>
              <w:jc w:val="both"/>
              <w:rPr>
                <w:rFonts w:ascii="Arial Narrow" w:hAnsi="Arial Narrow"/>
                <w:sz w:val="20"/>
                <w:szCs w:val="18"/>
              </w:rPr>
            </w:pPr>
            <w:r w:rsidRPr="00AB7B2B">
              <w:rPr>
                <w:rFonts w:ascii="Arial Narrow" w:hAnsi="Arial Narrow"/>
                <w:b/>
                <w:bCs/>
                <w:sz w:val="20"/>
                <w:szCs w:val="18"/>
              </w:rPr>
              <w:t>Naturaleza (pública o privada)</w:t>
            </w:r>
          </w:p>
        </w:tc>
      </w:tr>
      <w:tr w:rsidR="00C74061" w:rsidRPr="00DB550E" w14:paraId="65F06560" w14:textId="77777777"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auto"/>
          </w:tcPr>
          <w:p w14:paraId="17CC7F76" w14:textId="77777777" w:rsidR="00C74061" w:rsidRPr="001201AF" w:rsidRDefault="00C74061" w:rsidP="002B0AEA">
            <w:pPr>
              <w:snapToGrid w:val="0"/>
              <w:jc w:val="both"/>
              <w:rPr>
                <w:rFonts w:ascii="Arial Narrow" w:hAnsi="Arial Narrow"/>
                <w:sz w:val="22"/>
                <w:szCs w:val="22"/>
              </w:rPr>
            </w:pPr>
            <w:permStart w:id="913144367" w:edGrp="everyone" w:colFirst="1" w:colLast="1"/>
            <w:r>
              <w:rPr>
                <w:rFonts w:ascii="Arial Narrow" w:hAnsi="Arial Narrow"/>
                <w:sz w:val="20"/>
                <w:szCs w:val="22"/>
              </w:rPr>
              <w:t xml:space="preserve"> </w:t>
            </w:r>
            <w:permStart w:id="12134405" w:edGrp="everyone"/>
            <w:r>
              <w:rPr>
                <w:rFonts w:ascii="Arial Narrow" w:hAnsi="Arial Narrow"/>
                <w:sz w:val="20"/>
                <w:szCs w:val="22"/>
              </w:rPr>
              <w:t xml:space="preserve">  </w:t>
            </w:r>
            <w:permEnd w:id="12134405"/>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14:paraId="1B429F92" w14:textId="77777777" w:rsidR="00C74061" w:rsidRPr="001201AF" w:rsidRDefault="00C74061" w:rsidP="002B0AEA">
            <w:pPr>
              <w:snapToGrid w:val="0"/>
              <w:jc w:val="both"/>
              <w:rPr>
                <w:rFonts w:ascii="Arial Narrow" w:hAnsi="Arial Narrow"/>
                <w:sz w:val="22"/>
                <w:szCs w:val="22"/>
              </w:rPr>
            </w:pPr>
          </w:p>
        </w:tc>
      </w:tr>
      <w:permEnd w:id="913144367"/>
      <w:tr w:rsidR="00C74061" w:rsidRPr="00DB550E" w14:paraId="697D80BA" w14:textId="77777777" w:rsidTr="002B0AEA">
        <w:tc>
          <w:tcPr>
            <w:tcW w:w="3825" w:type="dxa"/>
            <w:gridSpan w:val="2"/>
            <w:tcBorders>
              <w:top w:val="single" w:sz="4" w:space="0" w:color="000000"/>
              <w:left w:val="single" w:sz="4" w:space="0" w:color="000000"/>
              <w:bottom w:val="single" w:sz="4" w:space="0" w:color="000000"/>
              <w:right w:val="single" w:sz="4" w:space="0" w:color="000000"/>
            </w:tcBorders>
            <w:shd w:val="pct15" w:color="auto" w:fill="auto"/>
          </w:tcPr>
          <w:p w14:paraId="526DFCB3"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Tipo de entidad</w:t>
            </w:r>
            <w:r>
              <w:rPr>
                <w:rFonts w:ascii="Arial Narrow" w:hAnsi="Arial Narrow"/>
                <w:b/>
                <w:sz w:val="20"/>
                <w:szCs w:val="18"/>
              </w:rPr>
              <w:t xml:space="preserve"> (contraparte o colaboradora)</w:t>
            </w:r>
          </w:p>
        </w:tc>
        <w:tc>
          <w:tcPr>
            <w:tcW w:w="2865" w:type="dxa"/>
            <w:gridSpan w:val="3"/>
            <w:tcBorders>
              <w:top w:val="single" w:sz="4" w:space="0" w:color="000000"/>
              <w:left w:val="single" w:sz="4" w:space="0" w:color="000000"/>
              <w:bottom w:val="single" w:sz="4" w:space="0" w:color="000000"/>
              <w:right w:val="single" w:sz="4" w:space="0" w:color="000000"/>
            </w:tcBorders>
            <w:shd w:val="pct15" w:color="auto" w:fill="auto"/>
          </w:tcPr>
          <w:p w14:paraId="60843D49"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CIF</w:t>
            </w:r>
          </w:p>
        </w:tc>
        <w:tc>
          <w:tcPr>
            <w:tcW w:w="3231" w:type="dxa"/>
            <w:gridSpan w:val="2"/>
            <w:tcBorders>
              <w:top w:val="single" w:sz="4" w:space="0" w:color="000000"/>
              <w:left w:val="single" w:sz="4" w:space="0" w:color="000000"/>
              <w:bottom w:val="single" w:sz="4" w:space="0" w:color="000000"/>
              <w:right w:val="single" w:sz="4" w:space="0" w:color="000000"/>
            </w:tcBorders>
            <w:shd w:val="pct15" w:color="auto" w:fill="auto"/>
          </w:tcPr>
          <w:p w14:paraId="4C3006B1"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País</w:t>
            </w:r>
          </w:p>
        </w:tc>
      </w:tr>
      <w:tr w:rsidR="00C74061" w:rsidRPr="00DB550E" w14:paraId="580F3F0A" w14:textId="77777777" w:rsidTr="002B0AEA">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C043E7" w14:textId="77777777" w:rsidR="00C74061" w:rsidRPr="0005389D" w:rsidRDefault="00C74061" w:rsidP="002B0AEA">
            <w:pPr>
              <w:snapToGrid w:val="0"/>
              <w:jc w:val="both"/>
              <w:rPr>
                <w:rFonts w:ascii="Arial Narrow" w:hAnsi="Arial Narrow"/>
                <w:sz w:val="22"/>
                <w:szCs w:val="22"/>
              </w:rPr>
            </w:pPr>
            <w:permStart w:id="605765236" w:edGrp="everyone"/>
            <w:r w:rsidRPr="00572EAB">
              <w:rPr>
                <w:rFonts w:ascii="Arial Narrow" w:hAnsi="Arial Narrow"/>
                <w:sz w:val="20"/>
                <w:szCs w:val="22"/>
              </w:rPr>
              <w:t xml:space="preserve">  </w:t>
            </w:r>
            <w:permEnd w:id="605765236"/>
          </w:p>
        </w:tc>
        <w:tc>
          <w:tcPr>
            <w:tcW w:w="2865" w:type="dxa"/>
            <w:gridSpan w:val="3"/>
            <w:tcBorders>
              <w:top w:val="single" w:sz="4" w:space="0" w:color="000000"/>
              <w:left w:val="single" w:sz="4" w:space="0" w:color="000000"/>
              <w:bottom w:val="single" w:sz="4" w:space="0" w:color="000000"/>
              <w:right w:val="single" w:sz="4" w:space="0" w:color="000000"/>
            </w:tcBorders>
            <w:shd w:val="clear" w:color="auto" w:fill="auto"/>
          </w:tcPr>
          <w:p w14:paraId="00F9B0B7" w14:textId="77777777" w:rsidR="00C74061" w:rsidRPr="0005389D" w:rsidRDefault="00C74061" w:rsidP="002B0AEA">
            <w:pPr>
              <w:snapToGrid w:val="0"/>
              <w:jc w:val="both"/>
              <w:rPr>
                <w:rFonts w:ascii="Arial Narrow" w:hAnsi="Arial Narrow"/>
                <w:b/>
                <w:sz w:val="22"/>
                <w:szCs w:val="22"/>
              </w:rPr>
            </w:pPr>
            <w:permStart w:id="72113518" w:edGrp="everyone"/>
            <w:r w:rsidRPr="00572EAB">
              <w:rPr>
                <w:rFonts w:ascii="Arial Narrow" w:hAnsi="Arial Narrow"/>
                <w:sz w:val="20"/>
                <w:szCs w:val="22"/>
              </w:rPr>
              <w:t xml:space="preserve">  </w:t>
            </w:r>
            <w:permEnd w:id="72113518"/>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FD0E03" w14:textId="77777777" w:rsidR="00C74061" w:rsidRPr="001201AF" w:rsidRDefault="00C74061" w:rsidP="002B0AEA">
            <w:pPr>
              <w:snapToGrid w:val="0"/>
              <w:jc w:val="both"/>
              <w:rPr>
                <w:rFonts w:ascii="Arial Narrow" w:hAnsi="Arial Narrow"/>
                <w:sz w:val="22"/>
                <w:szCs w:val="22"/>
              </w:rPr>
            </w:pPr>
            <w:permStart w:id="930183487" w:edGrp="everyone"/>
            <w:r w:rsidRPr="00572EAB">
              <w:rPr>
                <w:rFonts w:ascii="Arial Narrow" w:hAnsi="Arial Narrow"/>
                <w:sz w:val="20"/>
                <w:szCs w:val="22"/>
              </w:rPr>
              <w:t xml:space="preserve">  </w:t>
            </w:r>
            <w:permEnd w:id="930183487"/>
          </w:p>
        </w:tc>
      </w:tr>
      <w:tr w:rsidR="00C74061" w:rsidRPr="00DB550E" w14:paraId="777DDC4A"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BF23F93" w14:textId="492A3741" w:rsidR="00C74061" w:rsidRPr="00A3154F" w:rsidRDefault="00D81051" w:rsidP="002B0AEA">
            <w:pPr>
              <w:snapToGrid w:val="0"/>
              <w:jc w:val="both"/>
              <w:rPr>
                <w:rFonts w:ascii="Arial Narrow" w:hAnsi="Arial Narrow"/>
                <w:sz w:val="20"/>
                <w:szCs w:val="18"/>
              </w:rPr>
            </w:pPr>
            <w:r>
              <w:rPr>
                <w:rFonts w:ascii="Arial Narrow" w:hAnsi="Arial Narrow"/>
                <w:b/>
                <w:sz w:val="20"/>
                <w:szCs w:val="18"/>
              </w:rPr>
              <w:t>Persona responsable de la propuesta</w:t>
            </w:r>
            <w:r w:rsidR="00C74061" w:rsidRPr="00A3154F">
              <w:rPr>
                <w:rFonts w:ascii="Arial Narrow" w:hAnsi="Arial Narrow"/>
                <w:b/>
                <w:sz w:val="20"/>
                <w:szCs w:val="18"/>
              </w:rPr>
              <w:t xml:space="preserve"> en la entidad</w:t>
            </w:r>
          </w:p>
        </w:tc>
      </w:tr>
      <w:tr w:rsidR="00C74061" w:rsidRPr="00DB550E" w14:paraId="68022E87"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327906AF" w14:textId="77777777" w:rsidR="00C74061" w:rsidRPr="0005389D" w:rsidRDefault="00C74061" w:rsidP="002B0AEA">
            <w:pPr>
              <w:snapToGrid w:val="0"/>
              <w:jc w:val="both"/>
              <w:rPr>
                <w:rFonts w:ascii="Arial Narrow" w:hAnsi="Arial Narrow"/>
                <w:sz w:val="22"/>
                <w:szCs w:val="22"/>
              </w:rPr>
            </w:pPr>
            <w:permStart w:id="1906258059" w:edGrp="everyone"/>
            <w:r w:rsidRPr="00572EAB">
              <w:rPr>
                <w:rFonts w:ascii="Arial Narrow" w:hAnsi="Arial Narrow"/>
                <w:sz w:val="20"/>
                <w:szCs w:val="22"/>
              </w:rPr>
              <w:t xml:space="preserve">  </w:t>
            </w:r>
            <w:permEnd w:id="1906258059"/>
          </w:p>
        </w:tc>
      </w:tr>
      <w:tr w:rsidR="00C74061" w:rsidRPr="00A3154F" w14:paraId="3E695B40" w14:textId="77777777" w:rsidTr="002B0AEA">
        <w:tc>
          <w:tcPr>
            <w:tcW w:w="4109" w:type="dxa"/>
            <w:gridSpan w:val="3"/>
            <w:tcBorders>
              <w:top w:val="single" w:sz="4" w:space="0" w:color="000000"/>
              <w:left w:val="single" w:sz="4" w:space="0" w:color="000000"/>
              <w:bottom w:val="single" w:sz="4" w:space="0" w:color="000000"/>
              <w:right w:val="single" w:sz="4" w:space="0" w:color="000000"/>
            </w:tcBorders>
            <w:shd w:val="pct15" w:color="auto" w:fill="auto"/>
          </w:tcPr>
          <w:p w14:paraId="36BFF1C5"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3"/>
            <w:tcBorders>
              <w:top w:val="single" w:sz="4" w:space="0" w:color="000000"/>
              <w:left w:val="single" w:sz="4" w:space="0" w:color="000000"/>
              <w:bottom w:val="single" w:sz="4" w:space="0" w:color="000000"/>
              <w:right w:val="single" w:sz="4" w:space="0" w:color="000000"/>
            </w:tcBorders>
            <w:shd w:val="pct15" w:color="auto" w:fill="auto"/>
          </w:tcPr>
          <w:p w14:paraId="7CAAEEA6"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tcBorders>
              <w:top w:val="single" w:sz="4" w:space="0" w:color="000000"/>
              <w:left w:val="single" w:sz="4" w:space="0" w:color="000000"/>
              <w:bottom w:val="single" w:sz="4" w:space="0" w:color="000000"/>
              <w:right w:val="single" w:sz="4" w:space="0" w:color="000000"/>
            </w:tcBorders>
            <w:shd w:val="pct15" w:color="auto" w:fill="auto"/>
          </w:tcPr>
          <w:p w14:paraId="44925F93"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C74061" w:rsidRPr="002E1F75" w14:paraId="571202FB" w14:textId="77777777" w:rsidTr="002B0AEA">
        <w:tc>
          <w:tcPr>
            <w:tcW w:w="4109" w:type="dxa"/>
            <w:gridSpan w:val="3"/>
            <w:tcBorders>
              <w:top w:val="single" w:sz="4" w:space="0" w:color="000000"/>
              <w:left w:val="single" w:sz="4" w:space="0" w:color="000000"/>
              <w:bottom w:val="single" w:sz="4" w:space="0" w:color="000000"/>
              <w:right w:val="single" w:sz="4" w:space="0" w:color="000000"/>
            </w:tcBorders>
            <w:shd w:val="clear" w:color="auto" w:fill="auto"/>
          </w:tcPr>
          <w:p w14:paraId="6ADE7FB6" w14:textId="77777777" w:rsidR="00C74061" w:rsidRPr="002E1F75" w:rsidRDefault="00C74061" w:rsidP="002B0AEA">
            <w:pPr>
              <w:snapToGrid w:val="0"/>
              <w:jc w:val="both"/>
              <w:rPr>
                <w:rFonts w:ascii="Arial Narrow" w:hAnsi="Arial Narrow"/>
                <w:sz w:val="22"/>
                <w:szCs w:val="22"/>
              </w:rPr>
            </w:pPr>
            <w:permStart w:id="998454673" w:edGrp="everyone"/>
            <w:r w:rsidRPr="00572EAB">
              <w:rPr>
                <w:rFonts w:ascii="Arial Narrow" w:hAnsi="Arial Narrow"/>
                <w:sz w:val="20"/>
                <w:szCs w:val="22"/>
              </w:rPr>
              <w:t xml:space="preserve">  </w:t>
            </w:r>
            <w:permEnd w:id="998454673"/>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74D664AC" w14:textId="77777777" w:rsidR="00C74061" w:rsidRPr="002E1F75" w:rsidRDefault="00C74061" w:rsidP="002B0AEA">
            <w:pPr>
              <w:snapToGrid w:val="0"/>
              <w:jc w:val="both"/>
              <w:rPr>
                <w:rFonts w:ascii="Arial Narrow" w:hAnsi="Arial Narrow"/>
                <w:sz w:val="22"/>
                <w:szCs w:val="22"/>
              </w:rPr>
            </w:pPr>
            <w:permStart w:id="2031902742" w:edGrp="everyone"/>
            <w:r w:rsidRPr="00572EAB">
              <w:rPr>
                <w:rFonts w:ascii="Arial Narrow" w:hAnsi="Arial Narrow"/>
                <w:sz w:val="20"/>
                <w:szCs w:val="22"/>
              </w:rPr>
              <w:t xml:space="preserve">  </w:t>
            </w:r>
            <w:permEnd w:id="2031902742"/>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E1088D" w14:textId="77777777" w:rsidR="00C74061" w:rsidRPr="002E1F75" w:rsidRDefault="00C74061" w:rsidP="002B0AEA">
            <w:pPr>
              <w:snapToGrid w:val="0"/>
              <w:jc w:val="both"/>
              <w:rPr>
                <w:rFonts w:ascii="Arial Narrow" w:hAnsi="Arial Narrow"/>
                <w:b/>
                <w:sz w:val="22"/>
                <w:szCs w:val="22"/>
              </w:rPr>
            </w:pPr>
            <w:permStart w:id="389577883" w:edGrp="everyone"/>
            <w:r w:rsidRPr="00572EAB">
              <w:rPr>
                <w:rFonts w:ascii="Arial Narrow" w:hAnsi="Arial Narrow"/>
                <w:sz w:val="20"/>
                <w:szCs w:val="22"/>
              </w:rPr>
              <w:t xml:space="preserve"> </w:t>
            </w:r>
            <w:r w:rsidRPr="00572EAB">
              <w:rPr>
                <w:rFonts w:ascii="Arial Narrow" w:hAnsi="Arial Narrow"/>
                <w:b/>
                <w:sz w:val="20"/>
                <w:szCs w:val="22"/>
              </w:rPr>
              <w:t xml:space="preserve"> </w:t>
            </w:r>
            <w:permEnd w:id="389577883"/>
          </w:p>
        </w:tc>
      </w:tr>
      <w:tr w:rsidR="00C74061" w:rsidRPr="00A3154F" w14:paraId="59F081F4" w14:textId="77777777" w:rsidTr="002B0AEA">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69093764"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Código postal</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9ED9DC" w14:textId="77777777" w:rsidR="00C74061" w:rsidRPr="00A3154F" w:rsidRDefault="00C74061" w:rsidP="002B0AEA">
            <w:pPr>
              <w:snapToGrid w:val="0"/>
              <w:jc w:val="both"/>
              <w:rPr>
                <w:rFonts w:ascii="Arial Narrow" w:hAnsi="Arial Narrow"/>
                <w:sz w:val="20"/>
                <w:szCs w:val="18"/>
              </w:rPr>
            </w:pPr>
            <w:r>
              <w:rPr>
                <w:rFonts w:ascii="Arial Narrow" w:hAnsi="Arial Narrow"/>
                <w:b/>
                <w:sz w:val="20"/>
                <w:szCs w:val="18"/>
              </w:rPr>
              <w:t>Teléfono</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618A14A"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Email</w:t>
            </w:r>
          </w:p>
        </w:tc>
      </w:tr>
      <w:tr w:rsidR="00C74061" w:rsidRPr="002E1F75" w14:paraId="3309573C" w14:textId="77777777" w:rsidTr="002B0AEA">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AB640F5" w14:textId="77777777" w:rsidR="00C74061" w:rsidRPr="002E1F75" w:rsidRDefault="00C74061" w:rsidP="002B0AEA">
            <w:pPr>
              <w:snapToGrid w:val="0"/>
              <w:jc w:val="both"/>
              <w:rPr>
                <w:rFonts w:ascii="Arial Narrow" w:hAnsi="Arial Narrow"/>
                <w:sz w:val="22"/>
                <w:szCs w:val="22"/>
              </w:rPr>
            </w:pPr>
            <w:permStart w:id="396980478" w:edGrp="everyone"/>
            <w:r w:rsidRPr="00572EAB">
              <w:rPr>
                <w:rFonts w:ascii="Arial Narrow" w:hAnsi="Arial Narrow"/>
                <w:sz w:val="20"/>
                <w:szCs w:val="22"/>
              </w:rPr>
              <w:t xml:space="preserve">  </w:t>
            </w:r>
            <w:permEnd w:id="396980478"/>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3CE6F69B" w14:textId="77777777" w:rsidR="00C74061" w:rsidRPr="002E1F75" w:rsidRDefault="00C74061" w:rsidP="002B0AEA">
            <w:pPr>
              <w:snapToGrid w:val="0"/>
              <w:jc w:val="both"/>
              <w:rPr>
                <w:rFonts w:ascii="Arial Narrow" w:hAnsi="Arial Narrow"/>
                <w:sz w:val="22"/>
                <w:szCs w:val="22"/>
              </w:rPr>
            </w:pPr>
            <w:permStart w:id="651582774" w:edGrp="everyone"/>
            <w:r w:rsidRPr="00572EAB">
              <w:rPr>
                <w:rFonts w:ascii="Arial Narrow" w:hAnsi="Arial Narrow"/>
                <w:sz w:val="20"/>
                <w:szCs w:val="22"/>
              </w:rPr>
              <w:t xml:space="preserve">  </w:t>
            </w:r>
            <w:permEnd w:id="651582774"/>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38F7F0A" w14:textId="77777777" w:rsidR="00C74061" w:rsidRPr="002E1F75" w:rsidRDefault="00C74061" w:rsidP="002B0AEA">
            <w:pPr>
              <w:snapToGrid w:val="0"/>
              <w:jc w:val="both"/>
              <w:rPr>
                <w:rFonts w:ascii="Arial Narrow" w:hAnsi="Arial Narrow"/>
                <w:sz w:val="22"/>
                <w:szCs w:val="22"/>
              </w:rPr>
            </w:pPr>
            <w:permStart w:id="622798414" w:edGrp="everyone"/>
            <w:r w:rsidRPr="00572EAB">
              <w:rPr>
                <w:rFonts w:ascii="Arial Narrow" w:hAnsi="Arial Narrow"/>
                <w:sz w:val="20"/>
                <w:szCs w:val="22"/>
              </w:rPr>
              <w:t xml:space="preserve">  </w:t>
            </w:r>
            <w:permEnd w:id="622798414"/>
          </w:p>
        </w:tc>
      </w:tr>
    </w:tbl>
    <w:p w14:paraId="4F10D7F8" w14:textId="77777777" w:rsidR="00B75C37" w:rsidRPr="00DB550E" w:rsidRDefault="00B75C37" w:rsidP="00C113D7">
      <w:pPr>
        <w:jc w:val="both"/>
        <w:rPr>
          <w:rFonts w:ascii="Arial Narrow" w:hAnsi="Arial Narrow"/>
        </w:rPr>
        <w:sectPr w:rsidR="00B75C37" w:rsidRPr="00DB550E" w:rsidSect="00940B85">
          <w:headerReference w:type="even" r:id="rId10"/>
          <w:headerReference w:type="default" r:id="rId11"/>
          <w:footerReference w:type="even" r:id="rId12"/>
          <w:footerReference w:type="default" r:id="rId13"/>
          <w:headerReference w:type="first" r:id="rId14"/>
          <w:footerReference w:type="first" r:id="rId15"/>
          <w:pgSz w:w="11906" w:h="16838"/>
          <w:pgMar w:top="2835" w:right="1077" w:bottom="1418" w:left="1077" w:header="567" w:footer="454"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688"/>
        <w:gridCol w:w="1682"/>
        <w:gridCol w:w="1046"/>
        <w:gridCol w:w="3830"/>
        <w:gridCol w:w="3543"/>
        <w:gridCol w:w="64"/>
      </w:tblGrid>
      <w:tr w:rsidR="003E470E" w:rsidRPr="00DB550E" w14:paraId="2DA9349E" w14:textId="6A049FFC" w:rsidTr="003E470E">
        <w:tc>
          <w:tcPr>
            <w:tcW w:w="5000" w:type="pct"/>
            <w:gridSpan w:val="7"/>
            <w:shd w:val="clear" w:color="auto" w:fill="D9D9D9"/>
          </w:tcPr>
          <w:p w14:paraId="4E7A845A" w14:textId="48B350C6" w:rsidR="003E470E" w:rsidRDefault="003E470E" w:rsidP="00C113D7">
            <w:pPr>
              <w:jc w:val="both"/>
              <w:rPr>
                <w:rFonts w:ascii="Arial Narrow" w:hAnsi="Arial Narrow"/>
                <w:b/>
              </w:rPr>
            </w:pPr>
            <w:r>
              <w:rPr>
                <w:rFonts w:ascii="Arial Narrow" w:hAnsi="Arial Narrow"/>
                <w:b/>
              </w:rPr>
              <w:lastRenderedPageBreak/>
              <w:t>5</w:t>
            </w:r>
            <w:r w:rsidRPr="00B5786F">
              <w:rPr>
                <w:rFonts w:ascii="Arial Narrow" w:hAnsi="Arial Narrow"/>
                <w:b/>
              </w:rPr>
              <w:t xml:space="preserve">. </w:t>
            </w:r>
            <w:r>
              <w:rPr>
                <w:rFonts w:ascii="Arial Narrow" w:hAnsi="Arial Narrow"/>
                <w:b/>
              </w:rPr>
              <w:t xml:space="preserve">MIEMBROS DEL EQUIPO DE </w:t>
            </w:r>
            <w:r w:rsidRPr="00F72530">
              <w:rPr>
                <w:rFonts w:ascii="Arial Narrow" w:hAnsi="Arial Narrow"/>
                <w:b/>
              </w:rPr>
              <w:t>TRABAJO</w:t>
            </w:r>
            <w:r>
              <w:rPr>
                <w:rStyle w:val="Refdenotaalpie"/>
                <w:rFonts w:ascii="Arial Narrow" w:hAnsi="Arial Narrow"/>
                <w:b/>
              </w:rPr>
              <w:footnoteReference w:id="4"/>
            </w:r>
            <w:r w:rsidRPr="00F72530">
              <w:rPr>
                <w:rFonts w:ascii="Arial Narrow" w:hAnsi="Arial Narrow"/>
                <w:b/>
              </w:rPr>
              <w:t xml:space="preserve"> </w:t>
            </w:r>
            <w:r w:rsidRPr="00F72530">
              <w:rPr>
                <w:rFonts w:ascii="Arial Narrow" w:hAnsi="Arial Narrow"/>
                <w:b/>
                <w:bCs/>
              </w:rPr>
              <w:t>(</w:t>
            </w:r>
            <w:r>
              <w:rPr>
                <w:rFonts w:ascii="Arial Narrow" w:hAnsi="Arial Narrow"/>
                <w:b/>
                <w:bCs/>
              </w:rPr>
              <w:t>insertar</w:t>
            </w:r>
            <w:r w:rsidRPr="00F72530">
              <w:rPr>
                <w:rFonts w:ascii="Arial Narrow" w:hAnsi="Arial Narrow"/>
                <w:b/>
                <w:bCs/>
              </w:rPr>
              <w:t xml:space="preserve"> cuantas líneas sean necesarias)</w:t>
            </w:r>
          </w:p>
        </w:tc>
      </w:tr>
      <w:tr w:rsidR="005A5241" w:rsidRPr="00DB550E" w14:paraId="75423876" w14:textId="4D34498F" w:rsidTr="005A5241">
        <w:trPr>
          <w:gridAfter w:val="1"/>
          <w:wAfter w:w="23" w:type="pct"/>
        </w:trPr>
        <w:tc>
          <w:tcPr>
            <w:tcW w:w="751" w:type="pct"/>
            <w:shd w:val="clear" w:color="auto" w:fill="D9D9D9"/>
          </w:tcPr>
          <w:p w14:paraId="4F545249" w14:textId="77777777" w:rsidR="005A5241" w:rsidRPr="00DB550E" w:rsidRDefault="005A5241" w:rsidP="00C113D7">
            <w:pPr>
              <w:jc w:val="both"/>
              <w:rPr>
                <w:rFonts w:ascii="Arial Narrow" w:hAnsi="Arial Narrow" w:cs="Arial"/>
                <w:b/>
                <w:sz w:val="16"/>
                <w:szCs w:val="16"/>
              </w:rPr>
            </w:pPr>
            <w:r w:rsidRPr="00DB550E">
              <w:rPr>
                <w:rFonts w:ascii="Arial Narrow" w:hAnsi="Arial Narrow" w:cs="Arial"/>
                <w:b/>
                <w:sz w:val="20"/>
                <w:szCs w:val="20"/>
              </w:rPr>
              <w:t>Nombre y apellidos</w:t>
            </w:r>
          </w:p>
        </w:tc>
        <w:tc>
          <w:tcPr>
            <w:tcW w:w="605" w:type="pct"/>
            <w:shd w:val="clear" w:color="auto" w:fill="D9D9D9"/>
          </w:tcPr>
          <w:p w14:paraId="70E59FE5" w14:textId="77777777" w:rsidR="005A5241" w:rsidRDefault="005A5241" w:rsidP="00C113D7">
            <w:pPr>
              <w:jc w:val="both"/>
              <w:rPr>
                <w:rFonts w:ascii="Arial Narrow" w:hAnsi="Arial Narrow" w:cs="Arial"/>
                <w:b/>
                <w:sz w:val="20"/>
                <w:szCs w:val="20"/>
              </w:rPr>
            </w:pPr>
            <w:r w:rsidRPr="00DB550E">
              <w:rPr>
                <w:rFonts w:ascii="Arial Narrow" w:hAnsi="Arial Narrow" w:cs="Arial"/>
                <w:b/>
                <w:sz w:val="20"/>
                <w:szCs w:val="20"/>
              </w:rPr>
              <w:t>Entidad a la que pertenece</w:t>
            </w:r>
          </w:p>
          <w:p w14:paraId="34340B2E" w14:textId="77777777" w:rsidR="005A5241" w:rsidRPr="00DB550E" w:rsidRDefault="005A5241" w:rsidP="00C113D7">
            <w:pPr>
              <w:jc w:val="both"/>
              <w:rPr>
                <w:rFonts w:ascii="Arial Narrow" w:hAnsi="Arial Narrow" w:cs="Arial"/>
                <w:b/>
                <w:sz w:val="20"/>
                <w:szCs w:val="20"/>
              </w:rPr>
            </w:pPr>
            <w:r w:rsidRPr="00DB550E">
              <w:rPr>
                <w:rFonts w:ascii="Arial Narrow" w:hAnsi="Arial Narrow" w:cs="Arial"/>
                <w:b/>
                <w:sz w:val="20"/>
                <w:szCs w:val="20"/>
              </w:rPr>
              <w:t>(US</w:t>
            </w:r>
            <w:r>
              <w:rPr>
                <w:rFonts w:ascii="Arial Narrow" w:hAnsi="Arial Narrow" w:cs="Arial"/>
                <w:b/>
                <w:sz w:val="20"/>
                <w:szCs w:val="20"/>
              </w:rPr>
              <w:t xml:space="preserve">, </w:t>
            </w:r>
            <w:r w:rsidRPr="00DB550E">
              <w:rPr>
                <w:rFonts w:ascii="Arial Narrow" w:hAnsi="Arial Narrow" w:cs="Arial"/>
                <w:b/>
                <w:sz w:val="20"/>
                <w:szCs w:val="20"/>
              </w:rPr>
              <w:t>contraparte o colaboradora)</w:t>
            </w:r>
          </w:p>
        </w:tc>
        <w:tc>
          <w:tcPr>
            <w:tcW w:w="603" w:type="pct"/>
            <w:shd w:val="clear" w:color="auto" w:fill="D9D9D9"/>
          </w:tcPr>
          <w:p w14:paraId="4B9DA845" w14:textId="77777777" w:rsidR="005A5241" w:rsidRPr="003E470E" w:rsidRDefault="005A5241" w:rsidP="00C113D7">
            <w:pPr>
              <w:jc w:val="both"/>
              <w:rPr>
                <w:rFonts w:ascii="Arial Narrow" w:hAnsi="Arial Narrow" w:cs="Arial"/>
                <w:b/>
                <w:sz w:val="18"/>
                <w:szCs w:val="18"/>
              </w:rPr>
            </w:pPr>
            <w:r w:rsidRPr="003E470E">
              <w:rPr>
                <w:rFonts w:ascii="Arial Narrow" w:hAnsi="Arial Narrow" w:cs="Arial"/>
                <w:b/>
                <w:sz w:val="18"/>
                <w:szCs w:val="18"/>
              </w:rPr>
              <w:t>Centro/ Departamento o servicio al que pertenece</w:t>
            </w:r>
          </w:p>
        </w:tc>
        <w:tc>
          <w:tcPr>
            <w:tcW w:w="375" w:type="pct"/>
            <w:shd w:val="clear" w:color="auto" w:fill="D9D9D9"/>
          </w:tcPr>
          <w:p w14:paraId="7A4D409F" w14:textId="77777777" w:rsidR="005A5241" w:rsidRPr="003E470E" w:rsidRDefault="005A5241" w:rsidP="00C113D7">
            <w:pPr>
              <w:jc w:val="both"/>
              <w:rPr>
                <w:rFonts w:ascii="Arial Narrow" w:hAnsi="Arial Narrow" w:cs="Arial"/>
                <w:b/>
                <w:sz w:val="18"/>
                <w:szCs w:val="18"/>
              </w:rPr>
            </w:pPr>
            <w:r w:rsidRPr="003E470E">
              <w:rPr>
                <w:rFonts w:ascii="Arial Narrow" w:hAnsi="Arial Narrow" w:cs="Arial"/>
                <w:b/>
                <w:sz w:val="18"/>
                <w:szCs w:val="18"/>
              </w:rPr>
              <w:t>Colectivo en su caso</w:t>
            </w:r>
          </w:p>
          <w:p w14:paraId="00B500A3" w14:textId="683F940B" w:rsidR="005A5241" w:rsidRPr="00DB550E" w:rsidRDefault="005A5241" w:rsidP="00C113D7">
            <w:pPr>
              <w:jc w:val="both"/>
              <w:rPr>
                <w:rFonts w:ascii="Arial Narrow" w:hAnsi="Arial Narrow" w:cs="Arial"/>
                <w:b/>
                <w:sz w:val="20"/>
                <w:szCs w:val="20"/>
              </w:rPr>
            </w:pPr>
            <w:r w:rsidRPr="003E470E">
              <w:rPr>
                <w:rFonts w:ascii="Arial Narrow" w:hAnsi="Arial Narrow" w:cs="Arial"/>
                <w:b/>
                <w:sz w:val="18"/>
                <w:szCs w:val="18"/>
              </w:rPr>
              <w:t>(PAS, PDI, alumnado</w:t>
            </w:r>
            <w:r>
              <w:rPr>
                <w:rFonts w:ascii="Arial Narrow" w:hAnsi="Arial Narrow" w:cs="Arial"/>
                <w:b/>
                <w:sz w:val="18"/>
                <w:szCs w:val="18"/>
              </w:rPr>
              <w:t>, otros</w:t>
            </w:r>
            <w:r w:rsidRPr="003E470E">
              <w:rPr>
                <w:rFonts w:ascii="Arial Narrow" w:hAnsi="Arial Narrow" w:cs="Arial"/>
                <w:b/>
                <w:sz w:val="18"/>
                <w:szCs w:val="18"/>
              </w:rPr>
              <w:t>)</w:t>
            </w:r>
          </w:p>
        </w:tc>
        <w:tc>
          <w:tcPr>
            <w:tcW w:w="1373" w:type="pct"/>
            <w:shd w:val="clear" w:color="auto" w:fill="D9D9D9"/>
          </w:tcPr>
          <w:p w14:paraId="3AE61DD8" w14:textId="77777777" w:rsidR="005A5241" w:rsidRPr="00DB550E" w:rsidRDefault="005A5241" w:rsidP="00C113D7">
            <w:pPr>
              <w:jc w:val="both"/>
              <w:rPr>
                <w:rFonts w:ascii="Arial Narrow" w:hAnsi="Arial Narrow" w:cs="Arial"/>
                <w:b/>
                <w:sz w:val="20"/>
                <w:szCs w:val="20"/>
              </w:rPr>
            </w:pPr>
            <w:r w:rsidRPr="00DB550E">
              <w:rPr>
                <w:rFonts w:ascii="Arial Narrow" w:hAnsi="Arial Narrow" w:cs="Arial"/>
                <w:b/>
                <w:sz w:val="20"/>
                <w:szCs w:val="20"/>
              </w:rPr>
              <w:t xml:space="preserve">Experiencia en programas o proyectos de cooperación al desarrollo y en el área de intervención </w:t>
            </w:r>
          </w:p>
        </w:tc>
        <w:tc>
          <w:tcPr>
            <w:tcW w:w="1270" w:type="pct"/>
            <w:shd w:val="clear" w:color="auto" w:fill="D9D9D9"/>
          </w:tcPr>
          <w:p w14:paraId="2913BCE4" w14:textId="77777777" w:rsidR="005A5241" w:rsidRPr="00DB550E" w:rsidRDefault="005A5241" w:rsidP="00C113D7">
            <w:pPr>
              <w:jc w:val="both"/>
              <w:rPr>
                <w:rFonts w:ascii="Arial Narrow" w:hAnsi="Arial Narrow" w:cs="Arial"/>
                <w:b/>
                <w:sz w:val="20"/>
                <w:szCs w:val="20"/>
              </w:rPr>
            </w:pPr>
            <w:bookmarkStart w:id="0" w:name="_GoBack"/>
            <w:bookmarkEnd w:id="0"/>
            <w:r w:rsidRPr="00DB550E">
              <w:rPr>
                <w:rFonts w:ascii="Arial Narrow" w:hAnsi="Arial Narrow" w:cs="Arial"/>
                <w:b/>
                <w:sz w:val="20"/>
                <w:szCs w:val="20"/>
              </w:rPr>
              <w:t>Funciones o tareas concretas a desarrollar</w:t>
            </w:r>
          </w:p>
        </w:tc>
      </w:tr>
      <w:tr w:rsidR="005A5241" w:rsidRPr="00DB550E" w14:paraId="3B64A52E" w14:textId="3E8DD6DD" w:rsidTr="005A5241">
        <w:trPr>
          <w:gridAfter w:val="1"/>
          <w:wAfter w:w="23" w:type="pct"/>
        </w:trPr>
        <w:tc>
          <w:tcPr>
            <w:tcW w:w="751" w:type="pct"/>
            <w:shd w:val="clear" w:color="auto" w:fill="auto"/>
          </w:tcPr>
          <w:p w14:paraId="087D0B92" w14:textId="77777777" w:rsidR="005A5241" w:rsidRPr="00E80500" w:rsidRDefault="005A5241" w:rsidP="00C113D7">
            <w:pPr>
              <w:jc w:val="both"/>
              <w:rPr>
                <w:rFonts w:ascii="Arial Narrow" w:hAnsi="Arial Narrow" w:cs="Arial"/>
                <w:sz w:val="20"/>
                <w:szCs w:val="22"/>
              </w:rPr>
            </w:pPr>
            <w:permStart w:id="218105939" w:edGrp="everyone" w:colFirst="0" w:colLast="0"/>
            <w:permStart w:id="489971825" w:edGrp="everyone" w:colFirst="1" w:colLast="1"/>
            <w:permStart w:id="1897402071" w:edGrp="everyone" w:colFirst="2" w:colLast="2"/>
            <w:permStart w:id="721052519" w:edGrp="everyone" w:colFirst="3" w:colLast="3"/>
            <w:permStart w:id="544897062" w:edGrp="everyone" w:colFirst="4" w:colLast="4"/>
            <w:permStart w:id="618476240" w:edGrp="everyone" w:colFirst="5" w:colLast="5"/>
          </w:p>
        </w:tc>
        <w:tc>
          <w:tcPr>
            <w:tcW w:w="605" w:type="pct"/>
            <w:shd w:val="clear" w:color="auto" w:fill="auto"/>
          </w:tcPr>
          <w:p w14:paraId="40318787" w14:textId="77777777" w:rsidR="005A5241" w:rsidRPr="00E80500" w:rsidRDefault="005A5241" w:rsidP="00C113D7">
            <w:pPr>
              <w:jc w:val="both"/>
              <w:rPr>
                <w:rFonts w:ascii="Arial Narrow" w:hAnsi="Arial Narrow" w:cs="Arial"/>
                <w:sz w:val="20"/>
                <w:szCs w:val="22"/>
              </w:rPr>
            </w:pPr>
          </w:p>
        </w:tc>
        <w:tc>
          <w:tcPr>
            <w:tcW w:w="603" w:type="pct"/>
            <w:shd w:val="clear" w:color="auto" w:fill="auto"/>
          </w:tcPr>
          <w:p w14:paraId="47291551" w14:textId="77777777" w:rsidR="005A5241" w:rsidRPr="00572EAB" w:rsidRDefault="005A5241" w:rsidP="00C113D7">
            <w:pPr>
              <w:jc w:val="both"/>
              <w:rPr>
                <w:rFonts w:ascii="Arial Narrow" w:hAnsi="Arial Narrow" w:cs="Arial"/>
                <w:sz w:val="20"/>
                <w:szCs w:val="22"/>
              </w:rPr>
            </w:pPr>
          </w:p>
        </w:tc>
        <w:tc>
          <w:tcPr>
            <w:tcW w:w="375" w:type="pct"/>
            <w:shd w:val="clear" w:color="auto" w:fill="auto"/>
          </w:tcPr>
          <w:p w14:paraId="0E23A503" w14:textId="77777777" w:rsidR="005A5241" w:rsidRPr="00572EAB" w:rsidRDefault="005A5241" w:rsidP="00C113D7">
            <w:pPr>
              <w:jc w:val="both"/>
              <w:rPr>
                <w:rFonts w:ascii="Arial Narrow" w:hAnsi="Arial Narrow" w:cs="Arial"/>
                <w:sz w:val="20"/>
                <w:szCs w:val="22"/>
              </w:rPr>
            </w:pPr>
          </w:p>
        </w:tc>
        <w:tc>
          <w:tcPr>
            <w:tcW w:w="1373" w:type="pct"/>
            <w:shd w:val="clear" w:color="auto" w:fill="auto"/>
          </w:tcPr>
          <w:p w14:paraId="087E1CBD" w14:textId="77777777" w:rsidR="005A5241" w:rsidRPr="00572EAB" w:rsidRDefault="005A5241" w:rsidP="00C113D7">
            <w:pPr>
              <w:jc w:val="both"/>
              <w:rPr>
                <w:rFonts w:ascii="Arial Narrow" w:hAnsi="Arial Narrow" w:cs="Arial"/>
                <w:sz w:val="20"/>
                <w:szCs w:val="22"/>
              </w:rPr>
            </w:pPr>
          </w:p>
        </w:tc>
        <w:tc>
          <w:tcPr>
            <w:tcW w:w="1270" w:type="pct"/>
            <w:shd w:val="clear" w:color="auto" w:fill="auto"/>
          </w:tcPr>
          <w:p w14:paraId="69213E6C" w14:textId="77777777" w:rsidR="005A5241" w:rsidRPr="00572EAB" w:rsidRDefault="005A5241" w:rsidP="00C113D7">
            <w:pPr>
              <w:jc w:val="both"/>
              <w:rPr>
                <w:rFonts w:ascii="Arial Narrow" w:hAnsi="Arial Narrow" w:cs="Arial"/>
                <w:sz w:val="20"/>
                <w:szCs w:val="22"/>
              </w:rPr>
            </w:pPr>
          </w:p>
        </w:tc>
      </w:tr>
      <w:tr w:rsidR="005A5241" w:rsidRPr="00DB550E" w14:paraId="54E70B47" w14:textId="497757C0" w:rsidTr="005A5241">
        <w:trPr>
          <w:gridAfter w:val="1"/>
          <w:wAfter w:w="23" w:type="pct"/>
        </w:trPr>
        <w:tc>
          <w:tcPr>
            <w:tcW w:w="751" w:type="pct"/>
            <w:shd w:val="clear" w:color="auto" w:fill="auto"/>
          </w:tcPr>
          <w:p w14:paraId="1F21976D" w14:textId="77777777" w:rsidR="005A5241" w:rsidRPr="00572EAB" w:rsidRDefault="005A5241" w:rsidP="00C113D7">
            <w:pPr>
              <w:jc w:val="both"/>
              <w:rPr>
                <w:rFonts w:ascii="Arial Narrow" w:hAnsi="Arial Narrow" w:cs="Arial"/>
                <w:sz w:val="20"/>
                <w:szCs w:val="22"/>
              </w:rPr>
            </w:pPr>
            <w:permStart w:id="1948342477" w:edGrp="everyone" w:colFirst="0" w:colLast="0"/>
            <w:permStart w:id="1427199744" w:edGrp="everyone" w:colFirst="1" w:colLast="1"/>
            <w:permStart w:id="1632117967" w:edGrp="everyone" w:colFirst="2" w:colLast="2"/>
            <w:permStart w:id="183391781" w:edGrp="everyone" w:colFirst="3" w:colLast="3"/>
            <w:permStart w:id="708903269" w:edGrp="everyone" w:colFirst="4" w:colLast="4"/>
            <w:permStart w:id="2128100115" w:edGrp="everyone" w:colFirst="5" w:colLast="5"/>
            <w:permEnd w:id="218105939"/>
            <w:permEnd w:id="489971825"/>
            <w:permEnd w:id="1897402071"/>
            <w:permEnd w:id="721052519"/>
            <w:permEnd w:id="544897062"/>
            <w:permEnd w:id="618476240"/>
          </w:p>
        </w:tc>
        <w:tc>
          <w:tcPr>
            <w:tcW w:w="605" w:type="pct"/>
            <w:shd w:val="clear" w:color="auto" w:fill="auto"/>
          </w:tcPr>
          <w:p w14:paraId="66BAEF89" w14:textId="77777777" w:rsidR="005A5241" w:rsidRPr="00572EAB" w:rsidRDefault="005A5241" w:rsidP="00C113D7">
            <w:pPr>
              <w:jc w:val="both"/>
              <w:rPr>
                <w:rFonts w:ascii="Arial Narrow" w:hAnsi="Arial Narrow" w:cs="Arial"/>
                <w:sz w:val="20"/>
                <w:szCs w:val="22"/>
              </w:rPr>
            </w:pPr>
          </w:p>
        </w:tc>
        <w:tc>
          <w:tcPr>
            <w:tcW w:w="603" w:type="pct"/>
            <w:shd w:val="clear" w:color="auto" w:fill="auto"/>
          </w:tcPr>
          <w:p w14:paraId="2C844ACA" w14:textId="77777777" w:rsidR="005A5241" w:rsidRPr="00572EAB" w:rsidRDefault="005A5241" w:rsidP="00C113D7">
            <w:pPr>
              <w:jc w:val="both"/>
              <w:rPr>
                <w:rFonts w:ascii="Arial Narrow" w:hAnsi="Arial Narrow" w:cs="Arial"/>
                <w:sz w:val="20"/>
                <w:szCs w:val="22"/>
              </w:rPr>
            </w:pPr>
          </w:p>
        </w:tc>
        <w:tc>
          <w:tcPr>
            <w:tcW w:w="375" w:type="pct"/>
            <w:shd w:val="clear" w:color="auto" w:fill="auto"/>
          </w:tcPr>
          <w:p w14:paraId="6A35F010" w14:textId="77777777" w:rsidR="005A5241" w:rsidRPr="00572EAB" w:rsidRDefault="005A5241" w:rsidP="00C113D7">
            <w:pPr>
              <w:jc w:val="both"/>
              <w:rPr>
                <w:rFonts w:ascii="Arial Narrow" w:hAnsi="Arial Narrow" w:cs="Arial"/>
                <w:sz w:val="20"/>
                <w:szCs w:val="22"/>
              </w:rPr>
            </w:pPr>
          </w:p>
        </w:tc>
        <w:tc>
          <w:tcPr>
            <w:tcW w:w="1373" w:type="pct"/>
            <w:shd w:val="clear" w:color="auto" w:fill="auto"/>
          </w:tcPr>
          <w:p w14:paraId="324776FF" w14:textId="77777777" w:rsidR="005A5241" w:rsidRPr="00572EAB" w:rsidRDefault="005A5241" w:rsidP="00C113D7">
            <w:pPr>
              <w:jc w:val="both"/>
              <w:rPr>
                <w:rFonts w:ascii="Arial Narrow" w:hAnsi="Arial Narrow" w:cs="Arial"/>
                <w:sz w:val="20"/>
                <w:szCs w:val="22"/>
              </w:rPr>
            </w:pPr>
          </w:p>
        </w:tc>
        <w:tc>
          <w:tcPr>
            <w:tcW w:w="1270" w:type="pct"/>
            <w:shd w:val="clear" w:color="auto" w:fill="auto"/>
          </w:tcPr>
          <w:p w14:paraId="7AACDEAA" w14:textId="77777777" w:rsidR="005A5241" w:rsidRPr="00572EAB" w:rsidRDefault="005A5241" w:rsidP="00C113D7">
            <w:pPr>
              <w:jc w:val="both"/>
              <w:rPr>
                <w:rFonts w:ascii="Arial Narrow" w:hAnsi="Arial Narrow" w:cs="Arial"/>
                <w:sz w:val="20"/>
                <w:szCs w:val="22"/>
              </w:rPr>
            </w:pPr>
          </w:p>
        </w:tc>
      </w:tr>
      <w:tr w:rsidR="005A5241" w:rsidRPr="00DB550E" w14:paraId="12F107F7" w14:textId="579CDD9E" w:rsidTr="005A5241">
        <w:trPr>
          <w:gridAfter w:val="1"/>
          <w:wAfter w:w="23" w:type="pct"/>
        </w:trPr>
        <w:tc>
          <w:tcPr>
            <w:tcW w:w="751" w:type="pct"/>
            <w:shd w:val="clear" w:color="auto" w:fill="auto"/>
          </w:tcPr>
          <w:p w14:paraId="3EA895CF" w14:textId="77777777" w:rsidR="005A5241" w:rsidRPr="00572EAB" w:rsidRDefault="005A5241" w:rsidP="00C113D7">
            <w:pPr>
              <w:jc w:val="both"/>
              <w:rPr>
                <w:rFonts w:ascii="Arial Narrow" w:hAnsi="Arial Narrow" w:cs="Arial"/>
                <w:sz w:val="20"/>
                <w:szCs w:val="22"/>
              </w:rPr>
            </w:pPr>
            <w:permStart w:id="1142622750" w:edGrp="everyone" w:colFirst="0" w:colLast="0"/>
            <w:permStart w:id="457575494" w:edGrp="everyone" w:colFirst="1" w:colLast="1"/>
            <w:permStart w:id="1443566504" w:edGrp="everyone" w:colFirst="2" w:colLast="2"/>
            <w:permStart w:id="201209552" w:edGrp="everyone" w:colFirst="3" w:colLast="3"/>
            <w:permStart w:id="1848127576" w:edGrp="everyone" w:colFirst="4" w:colLast="4"/>
            <w:permStart w:id="222507825" w:edGrp="everyone" w:colFirst="5" w:colLast="5"/>
            <w:permEnd w:id="1948342477"/>
            <w:permEnd w:id="1427199744"/>
            <w:permEnd w:id="1632117967"/>
            <w:permEnd w:id="183391781"/>
            <w:permEnd w:id="708903269"/>
            <w:permEnd w:id="2128100115"/>
          </w:p>
        </w:tc>
        <w:tc>
          <w:tcPr>
            <w:tcW w:w="605" w:type="pct"/>
            <w:shd w:val="clear" w:color="auto" w:fill="auto"/>
          </w:tcPr>
          <w:p w14:paraId="6487F911" w14:textId="77777777" w:rsidR="005A5241" w:rsidRPr="00572EAB" w:rsidRDefault="005A5241" w:rsidP="00C113D7">
            <w:pPr>
              <w:jc w:val="both"/>
              <w:rPr>
                <w:rFonts w:ascii="Arial Narrow" w:hAnsi="Arial Narrow" w:cs="Arial"/>
                <w:sz w:val="20"/>
                <w:szCs w:val="22"/>
              </w:rPr>
            </w:pPr>
          </w:p>
        </w:tc>
        <w:tc>
          <w:tcPr>
            <w:tcW w:w="603" w:type="pct"/>
            <w:shd w:val="clear" w:color="auto" w:fill="auto"/>
          </w:tcPr>
          <w:p w14:paraId="4F6AFD55" w14:textId="77777777" w:rsidR="005A5241" w:rsidRPr="00572EAB" w:rsidRDefault="005A5241" w:rsidP="00C113D7">
            <w:pPr>
              <w:jc w:val="both"/>
              <w:rPr>
                <w:rFonts w:ascii="Arial Narrow" w:hAnsi="Arial Narrow" w:cs="Arial"/>
                <w:sz w:val="20"/>
                <w:szCs w:val="22"/>
              </w:rPr>
            </w:pPr>
          </w:p>
        </w:tc>
        <w:tc>
          <w:tcPr>
            <w:tcW w:w="375" w:type="pct"/>
            <w:shd w:val="clear" w:color="auto" w:fill="auto"/>
          </w:tcPr>
          <w:p w14:paraId="56857EE5" w14:textId="77777777" w:rsidR="005A5241" w:rsidRPr="00572EAB" w:rsidRDefault="005A5241" w:rsidP="00C113D7">
            <w:pPr>
              <w:jc w:val="both"/>
              <w:rPr>
                <w:rFonts w:ascii="Arial Narrow" w:hAnsi="Arial Narrow" w:cs="Arial"/>
                <w:sz w:val="20"/>
                <w:szCs w:val="22"/>
              </w:rPr>
            </w:pPr>
          </w:p>
        </w:tc>
        <w:tc>
          <w:tcPr>
            <w:tcW w:w="1373" w:type="pct"/>
            <w:shd w:val="clear" w:color="auto" w:fill="auto"/>
          </w:tcPr>
          <w:p w14:paraId="5A61E8F0" w14:textId="77777777" w:rsidR="005A5241" w:rsidRPr="00572EAB" w:rsidRDefault="005A5241" w:rsidP="00C113D7">
            <w:pPr>
              <w:jc w:val="both"/>
              <w:rPr>
                <w:rFonts w:ascii="Arial Narrow" w:hAnsi="Arial Narrow" w:cs="Arial"/>
                <w:sz w:val="20"/>
                <w:szCs w:val="22"/>
              </w:rPr>
            </w:pPr>
          </w:p>
        </w:tc>
        <w:tc>
          <w:tcPr>
            <w:tcW w:w="1270" w:type="pct"/>
            <w:shd w:val="clear" w:color="auto" w:fill="auto"/>
          </w:tcPr>
          <w:p w14:paraId="79321F8B" w14:textId="77777777" w:rsidR="005A5241" w:rsidRPr="00572EAB" w:rsidRDefault="005A5241" w:rsidP="00C113D7">
            <w:pPr>
              <w:jc w:val="both"/>
              <w:rPr>
                <w:rFonts w:ascii="Arial Narrow" w:hAnsi="Arial Narrow" w:cs="Arial"/>
                <w:sz w:val="20"/>
                <w:szCs w:val="22"/>
              </w:rPr>
            </w:pPr>
          </w:p>
        </w:tc>
      </w:tr>
      <w:permEnd w:id="1142622750"/>
      <w:permEnd w:id="457575494"/>
      <w:permEnd w:id="1443566504"/>
      <w:permEnd w:id="201209552"/>
      <w:permEnd w:id="1848127576"/>
      <w:permEnd w:id="222507825"/>
    </w:tbl>
    <w:p w14:paraId="3E0C9298" w14:textId="77777777" w:rsidR="000F3AAB" w:rsidRDefault="000F3AAB"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841"/>
        <w:gridCol w:w="2268"/>
        <w:gridCol w:w="1702"/>
        <w:gridCol w:w="1986"/>
        <w:gridCol w:w="1417"/>
        <w:gridCol w:w="1336"/>
      </w:tblGrid>
      <w:tr w:rsidR="009F6B99" w:rsidRPr="00DB550E" w14:paraId="304F9BF3" w14:textId="77777777" w:rsidTr="000F3AAB">
        <w:tc>
          <w:tcPr>
            <w:tcW w:w="5000" w:type="pct"/>
            <w:gridSpan w:val="7"/>
            <w:shd w:val="clear" w:color="auto" w:fill="D9D9D9"/>
          </w:tcPr>
          <w:p w14:paraId="0360B6C0" w14:textId="7BA99519" w:rsidR="009F6B99" w:rsidRPr="00DB550E" w:rsidRDefault="00D05075" w:rsidP="0034114C">
            <w:pPr>
              <w:jc w:val="both"/>
              <w:rPr>
                <w:rFonts w:ascii="Arial Narrow" w:hAnsi="Arial Narrow"/>
                <w:b/>
                <w:bCs/>
                <w:sz w:val="21"/>
                <w:szCs w:val="21"/>
              </w:rPr>
            </w:pPr>
            <w:r>
              <w:rPr>
                <w:rFonts w:ascii="Arial Narrow" w:hAnsi="Arial Narrow"/>
                <w:b/>
              </w:rPr>
              <w:t>6</w:t>
            </w:r>
            <w:r w:rsidR="000F3AAB" w:rsidRPr="008277A2">
              <w:rPr>
                <w:rFonts w:ascii="Arial Narrow" w:hAnsi="Arial Narrow"/>
                <w:b/>
              </w:rPr>
              <w:t>.</w:t>
            </w:r>
            <w:r w:rsidR="009F6B99" w:rsidRPr="008277A2">
              <w:rPr>
                <w:rFonts w:ascii="Arial Narrow" w:hAnsi="Arial Narrow"/>
                <w:b/>
              </w:rPr>
              <w:t xml:space="preserve"> D</w:t>
            </w:r>
            <w:r w:rsidR="000F3AAB" w:rsidRPr="008277A2">
              <w:rPr>
                <w:rFonts w:ascii="Arial Narrow" w:hAnsi="Arial Narrow"/>
                <w:b/>
              </w:rPr>
              <w:t xml:space="preserve">ATOS DE </w:t>
            </w:r>
            <w:r w:rsidR="00A66A63">
              <w:rPr>
                <w:rFonts w:ascii="Arial Narrow" w:hAnsi="Arial Narrow"/>
                <w:b/>
              </w:rPr>
              <w:t xml:space="preserve">LA </w:t>
            </w:r>
            <w:r w:rsidR="000F3AAB" w:rsidRPr="008277A2">
              <w:rPr>
                <w:rFonts w:ascii="Arial Narrow" w:hAnsi="Arial Narrow"/>
                <w:b/>
              </w:rPr>
              <w:t>MOVILIDAD</w:t>
            </w:r>
            <w:r w:rsidR="00A66A63">
              <w:rPr>
                <w:rFonts w:ascii="Arial Narrow" w:hAnsi="Arial Narrow"/>
                <w:b/>
              </w:rPr>
              <w:t xml:space="preserve"> ASOCIADA </w:t>
            </w:r>
            <w:r w:rsidR="0034114C">
              <w:rPr>
                <w:rFonts w:ascii="Arial Narrow" w:hAnsi="Arial Narrow"/>
                <w:b/>
              </w:rPr>
              <w:t>A LA PROPUESTA. MISIÓN DE IDENTIFICACIÓN. MÁXIMO DOS PERSONAS.</w:t>
            </w:r>
          </w:p>
        </w:tc>
      </w:tr>
      <w:tr w:rsidR="008E677C" w:rsidRPr="00DB550E" w14:paraId="20922A87" w14:textId="77777777" w:rsidTr="008E677C">
        <w:tc>
          <w:tcPr>
            <w:tcW w:w="5000" w:type="pct"/>
            <w:gridSpan w:val="7"/>
            <w:shd w:val="clear" w:color="auto" w:fill="D9D9D9"/>
          </w:tcPr>
          <w:p w14:paraId="791E7597" w14:textId="5626DB6A" w:rsidR="008E677C" w:rsidRDefault="008E677C" w:rsidP="0034114C">
            <w:pPr>
              <w:jc w:val="both"/>
              <w:rPr>
                <w:rFonts w:ascii="Arial Narrow" w:hAnsi="Arial Narrow" w:cs="Arial"/>
                <w:b/>
                <w:sz w:val="20"/>
                <w:szCs w:val="20"/>
              </w:rPr>
            </w:pPr>
            <w:r w:rsidRPr="008E677C">
              <w:rPr>
                <w:rFonts w:ascii="Arial Narrow" w:hAnsi="Arial Narrow" w:cs="Arial"/>
                <w:b/>
                <w:sz w:val="22"/>
                <w:szCs w:val="20"/>
              </w:rPr>
              <w:t>7.1. Nombres y fechas de la movilidad</w:t>
            </w:r>
            <w:r>
              <w:rPr>
                <w:rFonts w:ascii="Arial Narrow" w:hAnsi="Arial Narrow" w:cs="Arial"/>
                <w:b/>
                <w:sz w:val="22"/>
                <w:szCs w:val="20"/>
              </w:rPr>
              <w:t xml:space="preserve"> (insertar cuantas filas sean necesarias)</w:t>
            </w:r>
            <w:r w:rsidR="003943D8">
              <w:rPr>
                <w:rFonts w:ascii="Arial Narrow" w:hAnsi="Arial Narrow"/>
                <w:b/>
                <w:bCs/>
                <w:sz w:val="20"/>
                <w:szCs w:val="20"/>
              </w:rPr>
              <w:t xml:space="preserve">. </w:t>
            </w:r>
            <w:r w:rsidR="003943D8" w:rsidRPr="003D628E">
              <w:rPr>
                <w:rFonts w:ascii="Arial Narrow" w:hAnsi="Arial Narrow"/>
                <w:b/>
                <w:bCs/>
                <w:sz w:val="20"/>
                <w:szCs w:val="20"/>
              </w:rPr>
              <w:t>Especificar nombre y apellido</w:t>
            </w:r>
            <w:r w:rsidR="0034114C">
              <w:rPr>
                <w:rFonts w:ascii="Arial Narrow" w:hAnsi="Arial Narrow"/>
                <w:b/>
                <w:bCs/>
                <w:sz w:val="20"/>
                <w:szCs w:val="20"/>
              </w:rPr>
              <w:t>s</w:t>
            </w:r>
            <w:r w:rsidR="003943D8" w:rsidRPr="003D628E">
              <w:rPr>
                <w:rFonts w:ascii="Arial Narrow" w:hAnsi="Arial Narrow"/>
                <w:b/>
                <w:bCs/>
                <w:sz w:val="20"/>
                <w:szCs w:val="20"/>
              </w:rPr>
              <w:t xml:space="preserve"> de l</w:t>
            </w:r>
            <w:r w:rsidR="003943D8">
              <w:rPr>
                <w:rFonts w:ascii="Arial Narrow" w:hAnsi="Arial Narrow"/>
                <w:b/>
                <w:bCs/>
                <w:sz w:val="20"/>
                <w:szCs w:val="20"/>
              </w:rPr>
              <w:t>as personas que se desplazan, medio de transporte,</w:t>
            </w:r>
            <w:r w:rsidR="003943D8" w:rsidRPr="003D628E">
              <w:rPr>
                <w:rFonts w:ascii="Arial Narrow" w:hAnsi="Arial Narrow"/>
                <w:b/>
                <w:bCs/>
                <w:sz w:val="20"/>
                <w:szCs w:val="20"/>
              </w:rPr>
              <w:t xml:space="preserve"> origen y destino</w:t>
            </w:r>
            <w:r w:rsidR="003943D8">
              <w:rPr>
                <w:rFonts w:ascii="Arial Narrow" w:hAnsi="Arial Narrow"/>
                <w:b/>
                <w:bCs/>
                <w:sz w:val="20"/>
                <w:szCs w:val="20"/>
              </w:rPr>
              <w:t>, así como las fechas estimadas de la movilidad.</w:t>
            </w:r>
          </w:p>
        </w:tc>
      </w:tr>
      <w:tr w:rsidR="003943D8" w:rsidRPr="00DB550E" w14:paraId="0FB85D2B" w14:textId="77777777" w:rsidTr="00584A8F">
        <w:tc>
          <w:tcPr>
            <w:tcW w:w="1218" w:type="pct"/>
            <w:vMerge w:val="restart"/>
            <w:shd w:val="clear" w:color="auto" w:fill="D9D9D9"/>
          </w:tcPr>
          <w:p w14:paraId="69C7E7EB"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Nombre y apellidos</w:t>
            </w:r>
          </w:p>
        </w:tc>
        <w:tc>
          <w:tcPr>
            <w:tcW w:w="660" w:type="pct"/>
            <w:vMerge w:val="restart"/>
            <w:shd w:val="clear" w:color="auto" w:fill="D9D9D9"/>
          </w:tcPr>
          <w:p w14:paraId="22763C82" w14:textId="637C5A45" w:rsidR="003943D8" w:rsidRPr="00DB550E" w:rsidRDefault="003943D8" w:rsidP="00C113D7">
            <w:pPr>
              <w:jc w:val="both"/>
              <w:rPr>
                <w:rFonts w:ascii="Arial Narrow" w:hAnsi="Arial Narrow" w:cs="Arial"/>
                <w:b/>
                <w:sz w:val="20"/>
                <w:szCs w:val="20"/>
              </w:rPr>
            </w:pPr>
            <w:r>
              <w:rPr>
                <w:rFonts w:ascii="Arial Narrow" w:hAnsi="Arial Narrow" w:cs="Arial"/>
                <w:b/>
                <w:sz w:val="20"/>
                <w:szCs w:val="20"/>
              </w:rPr>
              <w:t>Medio de transporte</w:t>
            </w:r>
          </w:p>
        </w:tc>
        <w:tc>
          <w:tcPr>
            <w:tcW w:w="813" w:type="pct"/>
            <w:vMerge w:val="restart"/>
            <w:shd w:val="clear" w:color="auto" w:fill="D9D9D9"/>
          </w:tcPr>
          <w:p w14:paraId="2CFC1B4C" w14:textId="372A5D33" w:rsidR="003943D8" w:rsidRPr="00DB550E" w:rsidRDefault="00B749AD" w:rsidP="00B749AD">
            <w:pPr>
              <w:jc w:val="both"/>
              <w:rPr>
                <w:rFonts w:ascii="Arial Narrow" w:hAnsi="Arial Narrow" w:cs="Arial"/>
                <w:b/>
                <w:sz w:val="20"/>
                <w:szCs w:val="20"/>
              </w:rPr>
            </w:pPr>
            <w:r>
              <w:rPr>
                <w:rFonts w:ascii="Arial Narrow" w:hAnsi="Arial Narrow" w:cs="Arial"/>
                <w:b/>
                <w:sz w:val="20"/>
                <w:szCs w:val="20"/>
              </w:rPr>
              <w:t>Entidad a la que pertenece (US,</w:t>
            </w:r>
            <w:r w:rsidR="003943D8" w:rsidRPr="00DB550E">
              <w:rPr>
                <w:rFonts w:ascii="Arial Narrow" w:hAnsi="Arial Narrow" w:cs="Arial"/>
                <w:b/>
                <w:sz w:val="20"/>
                <w:szCs w:val="20"/>
              </w:rPr>
              <w:t xml:space="preserve"> contraparte o colaborador</w:t>
            </w:r>
            <w:r w:rsidR="003943D8">
              <w:rPr>
                <w:rFonts w:ascii="Arial Narrow" w:hAnsi="Arial Narrow" w:cs="Arial"/>
                <w:b/>
                <w:sz w:val="20"/>
                <w:szCs w:val="20"/>
              </w:rPr>
              <w:t>a</w:t>
            </w:r>
            <w:r w:rsidR="003943D8" w:rsidRPr="00DB550E">
              <w:rPr>
                <w:rFonts w:ascii="Arial Narrow" w:hAnsi="Arial Narrow" w:cs="Arial"/>
                <w:b/>
                <w:sz w:val="20"/>
                <w:szCs w:val="20"/>
              </w:rPr>
              <w:t>)</w:t>
            </w:r>
            <w:r>
              <w:rPr>
                <w:rFonts w:ascii="Arial Narrow" w:hAnsi="Arial Narrow" w:cs="Arial"/>
                <w:b/>
                <w:sz w:val="20"/>
                <w:szCs w:val="20"/>
              </w:rPr>
              <w:t xml:space="preserve"> o personal  técnico</w:t>
            </w:r>
          </w:p>
        </w:tc>
        <w:tc>
          <w:tcPr>
            <w:tcW w:w="610" w:type="pct"/>
            <w:vMerge w:val="restart"/>
            <w:shd w:val="clear" w:color="auto" w:fill="D9D9D9"/>
          </w:tcPr>
          <w:p w14:paraId="5EB004CE" w14:textId="57AA81BD" w:rsidR="003943D8" w:rsidRPr="00DB550E" w:rsidRDefault="003943D8" w:rsidP="00C113D7">
            <w:pPr>
              <w:jc w:val="both"/>
              <w:rPr>
                <w:rFonts w:ascii="Arial Narrow" w:hAnsi="Arial Narrow" w:cs="Arial"/>
                <w:b/>
                <w:sz w:val="20"/>
                <w:szCs w:val="20"/>
              </w:rPr>
            </w:pPr>
            <w:r>
              <w:rPr>
                <w:rFonts w:ascii="Arial Narrow" w:hAnsi="Arial Narrow" w:cs="Arial"/>
                <w:b/>
                <w:sz w:val="20"/>
                <w:szCs w:val="20"/>
              </w:rPr>
              <w:t>O</w:t>
            </w:r>
            <w:r w:rsidRPr="00DB550E">
              <w:rPr>
                <w:rFonts w:ascii="Arial Narrow" w:hAnsi="Arial Narrow" w:cs="Arial"/>
                <w:b/>
                <w:sz w:val="20"/>
                <w:szCs w:val="20"/>
              </w:rPr>
              <w:t>rigen</w:t>
            </w:r>
          </w:p>
        </w:tc>
        <w:tc>
          <w:tcPr>
            <w:tcW w:w="712" w:type="pct"/>
            <w:vMerge w:val="restart"/>
            <w:shd w:val="clear" w:color="auto" w:fill="D9D9D9"/>
          </w:tcPr>
          <w:p w14:paraId="21B536A5"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Destino</w:t>
            </w:r>
          </w:p>
        </w:tc>
        <w:tc>
          <w:tcPr>
            <w:tcW w:w="987" w:type="pct"/>
            <w:gridSpan w:val="2"/>
            <w:shd w:val="clear" w:color="auto" w:fill="D9D9D9"/>
          </w:tcPr>
          <w:p w14:paraId="3FFE0952" w14:textId="77777777" w:rsidR="003943D8" w:rsidRPr="00DB550E" w:rsidRDefault="003943D8" w:rsidP="00C113D7">
            <w:pPr>
              <w:jc w:val="both"/>
              <w:rPr>
                <w:rFonts w:ascii="Arial Narrow" w:hAnsi="Arial Narrow" w:cs="Arial"/>
                <w:b/>
                <w:sz w:val="20"/>
                <w:szCs w:val="20"/>
              </w:rPr>
            </w:pPr>
            <w:r>
              <w:rPr>
                <w:rFonts w:ascii="Arial Narrow" w:hAnsi="Arial Narrow" w:cs="Arial"/>
                <w:b/>
                <w:sz w:val="20"/>
                <w:szCs w:val="20"/>
              </w:rPr>
              <w:t>Fechas</w:t>
            </w:r>
          </w:p>
        </w:tc>
      </w:tr>
      <w:tr w:rsidR="003943D8" w:rsidRPr="00DB550E" w14:paraId="497C1861" w14:textId="77777777" w:rsidTr="00584A8F">
        <w:tc>
          <w:tcPr>
            <w:tcW w:w="1218" w:type="pct"/>
            <w:vMerge/>
            <w:shd w:val="clear" w:color="auto" w:fill="D9D9D9"/>
          </w:tcPr>
          <w:p w14:paraId="6DD95FDC" w14:textId="77777777" w:rsidR="003943D8" w:rsidRPr="00DB550E" w:rsidRDefault="003943D8" w:rsidP="00C113D7">
            <w:pPr>
              <w:jc w:val="both"/>
              <w:rPr>
                <w:rFonts w:ascii="Arial Narrow" w:hAnsi="Arial Narrow" w:cs="Arial"/>
                <w:b/>
                <w:sz w:val="16"/>
                <w:szCs w:val="16"/>
              </w:rPr>
            </w:pPr>
          </w:p>
        </w:tc>
        <w:tc>
          <w:tcPr>
            <w:tcW w:w="660" w:type="pct"/>
            <w:vMerge/>
            <w:shd w:val="clear" w:color="auto" w:fill="D9D9D9"/>
          </w:tcPr>
          <w:p w14:paraId="2EDAEDF3" w14:textId="524CF82B" w:rsidR="003943D8" w:rsidRPr="00DB550E" w:rsidRDefault="003943D8" w:rsidP="00C113D7">
            <w:pPr>
              <w:jc w:val="both"/>
              <w:rPr>
                <w:rFonts w:ascii="Arial Narrow" w:hAnsi="Arial Narrow" w:cs="Arial"/>
                <w:b/>
                <w:sz w:val="16"/>
                <w:szCs w:val="16"/>
              </w:rPr>
            </w:pPr>
          </w:p>
        </w:tc>
        <w:tc>
          <w:tcPr>
            <w:tcW w:w="813" w:type="pct"/>
            <w:vMerge/>
            <w:shd w:val="clear" w:color="auto" w:fill="D9D9D9"/>
          </w:tcPr>
          <w:p w14:paraId="1FE74704" w14:textId="77777777" w:rsidR="003943D8" w:rsidRPr="00DB550E" w:rsidRDefault="003943D8" w:rsidP="00C113D7">
            <w:pPr>
              <w:jc w:val="both"/>
              <w:rPr>
                <w:rFonts w:ascii="Arial Narrow" w:hAnsi="Arial Narrow" w:cs="Arial"/>
                <w:b/>
                <w:sz w:val="20"/>
                <w:szCs w:val="20"/>
              </w:rPr>
            </w:pPr>
          </w:p>
        </w:tc>
        <w:tc>
          <w:tcPr>
            <w:tcW w:w="610" w:type="pct"/>
            <w:vMerge/>
            <w:shd w:val="clear" w:color="auto" w:fill="D9D9D9"/>
          </w:tcPr>
          <w:p w14:paraId="069C1FBA" w14:textId="77777777" w:rsidR="003943D8" w:rsidRPr="00DB550E" w:rsidRDefault="003943D8" w:rsidP="00C113D7">
            <w:pPr>
              <w:jc w:val="both"/>
              <w:rPr>
                <w:rFonts w:ascii="Arial Narrow" w:hAnsi="Arial Narrow" w:cs="Arial"/>
                <w:b/>
                <w:sz w:val="20"/>
                <w:szCs w:val="20"/>
              </w:rPr>
            </w:pPr>
          </w:p>
        </w:tc>
        <w:tc>
          <w:tcPr>
            <w:tcW w:w="712" w:type="pct"/>
            <w:vMerge/>
            <w:shd w:val="clear" w:color="auto" w:fill="D9D9D9"/>
          </w:tcPr>
          <w:p w14:paraId="2E79C9AF" w14:textId="77777777" w:rsidR="003943D8" w:rsidRPr="00DB550E" w:rsidRDefault="003943D8" w:rsidP="00C113D7">
            <w:pPr>
              <w:jc w:val="both"/>
              <w:rPr>
                <w:rFonts w:ascii="Arial Narrow" w:hAnsi="Arial Narrow" w:cs="Arial"/>
                <w:b/>
                <w:sz w:val="20"/>
                <w:szCs w:val="20"/>
              </w:rPr>
            </w:pPr>
          </w:p>
        </w:tc>
        <w:tc>
          <w:tcPr>
            <w:tcW w:w="508" w:type="pct"/>
            <w:shd w:val="clear" w:color="auto" w:fill="D9D9D9"/>
          </w:tcPr>
          <w:p w14:paraId="113B1160"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Inicio</w:t>
            </w:r>
          </w:p>
        </w:tc>
        <w:tc>
          <w:tcPr>
            <w:tcW w:w="479" w:type="pct"/>
            <w:shd w:val="clear" w:color="auto" w:fill="D9D9D9"/>
          </w:tcPr>
          <w:p w14:paraId="22163857"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Fin</w:t>
            </w:r>
          </w:p>
        </w:tc>
      </w:tr>
      <w:tr w:rsidR="00584A8F" w:rsidRPr="00DB550E" w14:paraId="0C00FACD" w14:textId="77777777" w:rsidTr="00584A8F">
        <w:tc>
          <w:tcPr>
            <w:tcW w:w="1218" w:type="pct"/>
            <w:shd w:val="clear" w:color="auto" w:fill="auto"/>
          </w:tcPr>
          <w:p w14:paraId="56DBA72C" w14:textId="4DC9E707" w:rsidR="00584A8F" w:rsidRPr="00DB550E" w:rsidRDefault="00584A8F" w:rsidP="00C113D7">
            <w:pPr>
              <w:jc w:val="both"/>
              <w:rPr>
                <w:rFonts w:ascii="Arial Narrow" w:hAnsi="Arial Narrow" w:cs="Arial"/>
                <w:b/>
                <w:sz w:val="16"/>
                <w:szCs w:val="16"/>
              </w:rPr>
            </w:pPr>
            <w:permStart w:id="1863286324" w:edGrp="everyone"/>
            <w:r w:rsidRPr="00572EAB">
              <w:rPr>
                <w:rFonts w:ascii="Arial Narrow" w:hAnsi="Arial Narrow"/>
                <w:sz w:val="20"/>
                <w:szCs w:val="22"/>
              </w:rPr>
              <w:t xml:space="preserve">  </w:t>
            </w:r>
            <w:permEnd w:id="1863286324"/>
          </w:p>
        </w:tc>
        <w:tc>
          <w:tcPr>
            <w:tcW w:w="660" w:type="pct"/>
            <w:shd w:val="clear" w:color="auto" w:fill="auto"/>
          </w:tcPr>
          <w:p w14:paraId="43A91601" w14:textId="150AD228" w:rsidR="00584A8F" w:rsidRPr="00DB550E" w:rsidRDefault="00584A8F" w:rsidP="00C113D7">
            <w:pPr>
              <w:jc w:val="both"/>
              <w:rPr>
                <w:rFonts w:ascii="Arial Narrow" w:hAnsi="Arial Narrow" w:cs="Arial"/>
                <w:b/>
                <w:sz w:val="16"/>
                <w:szCs w:val="16"/>
              </w:rPr>
            </w:pPr>
            <w:permStart w:id="1853103318" w:edGrp="everyone"/>
            <w:r w:rsidRPr="00572EAB">
              <w:rPr>
                <w:rFonts w:ascii="Arial Narrow" w:hAnsi="Arial Narrow"/>
                <w:sz w:val="20"/>
                <w:szCs w:val="22"/>
              </w:rPr>
              <w:t xml:space="preserve">  </w:t>
            </w:r>
            <w:permEnd w:id="1853103318"/>
          </w:p>
        </w:tc>
        <w:tc>
          <w:tcPr>
            <w:tcW w:w="813" w:type="pct"/>
            <w:shd w:val="clear" w:color="auto" w:fill="auto"/>
          </w:tcPr>
          <w:p w14:paraId="48BE0818" w14:textId="4E8E1F07" w:rsidR="00584A8F" w:rsidRPr="00DB550E" w:rsidRDefault="00584A8F" w:rsidP="00C113D7">
            <w:pPr>
              <w:jc w:val="both"/>
              <w:rPr>
                <w:rFonts w:ascii="Arial Narrow" w:hAnsi="Arial Narrow" w:cs="Arial"/>
                <w:b/>
                <w:sz w:val="20"/>
                <w:szCs w:val="20"/>
              </w:rPr>
            </w:pPr>
            <w:permStart w:id="453586677" w:edGrp="everyone"/>
            <w:r w:rsidRPr="00572EAB">
              <w:rPr>
                <w:rFonts w:ascii="Arial Narrow" w:hAnsi="Arial Narrow"/>
                <w:sz w:val="20"/>
                <w:szCs w:val="22"/>
              </w:rPr>
              <w:t xml:space="preserve">  </w:t>
            </w:r>
            <w:permEnd w:id="453586677"/>
          </w:p>
        </w:tc>
        <w:tc>
          <w:tcPr>
            <w:tcW w:w="610" w:type="pct"/>
            <w:shd w:val="clear" w:color="auto" w:fill="auto"/>
          </w:tcPr>
          <w:p w14:paraId="3D49517E" w14:textId="3EA7AD5D" w:rsidR="00584A8F" w:rsidRPr="00DB550E" w:rsidRDefault="00584A8F" w:rsidP="00C113D7">
            <w:pPr>
              <w:jc w:val="both"/>
              <w:rPr>
                <w:rFonts w:ascii="Arial Narrow" w:hAnsi="Arial Narrow" w:cs="Arial"/>
                <w:b/>
                <w:sz w:val="20"/>
                <w:szCs w:val="20"/>
              </w:rPr>
            </w:pPr>
            <w:permStart w:id="1934260007" w:edGrp="everyone"/>
            <w:r w:rsidRPr="00572EAB">
              <w:rPr>
                <w:rFonts w:ascii="Arial Narrow" w:hAnsi="Arial Narrow"/>
                <w:sz w:val="20"/>
                <w:szCs w:val="22"/>
              </w:rPr>
              <w:t xml:space="preserve">  </w:t>
            </w:r>
            <w:permEnd w:id="1934260007"/>
          </w:p>
        </w:tc>
        <w:tc>
          <w:tcPr>
            <w:tcW w:w="712" w:type="pct"/>
            <w:shd w:val="clear" w:color="auto" w:fill="auto"/>
          </w:tcPr>
          <w:p w14:paraId="40C82145" w14:textId="32E9886F" w:rsidR="00584A8F" w:rsidRPr="00DB550E" w:rsidRDefault="00584A8F" w:rsidP="00C113D7">
            <w:pPr>
              <w:jc w:val="both"/>
              <w:rPr>
                <w:rFonts w:ascii="Arial Narrow" w:hAnsi="Arial Narrow" w:cs="Arial"/>
                <w:b/>
                <w:sz w:val="20"/>
                <w:szCs w:val="20"/>
              </w:rPr>
            </w:pPr>
            <w:permStart w:id="1757546441" w:edGrp="everyone"/>
            <w:r w:rsidRPr="00572EAB">
              <w:rPr>
                <w:rFonts w:ascii="Arial Narrow" w:hAnsi="Arial Narrow"/>
                <w:sz w:val="20"/>
                <w:szCs w:val="22"/>
              </w:rPr>
              <w:t xml:space="preserve">  </w:t>
            </w:r>
            <w:permEnd w:id="1757546441"/>
          </w:p>
        </w:tc>
        <w:tc>
          <w:tcPr>
            <w:tcW w:w="508" w:type="pct"/>
            <w:shd w:val="clear" w:color="auto" w:fill="auto"/>
          </w:tcPr>
          <w:p w14:paraId="58B12D61" w14:textId="479E0CFF" w:rsidR="00584A8F" w:rsidRPr="00DB550E" w:rsidRDefault="00584A8F" w:rsidP="00C113D7">
            <w:pPr>
              <w:jc w:val="both"/>
              <w:rPr>
                <w:rFonts w:ascii="Arial Narrow" w:hAnsi="Arial Narrow" w:cs="Arial"/>
                <w:b/>
                <w:sz w:val="20"/>
                <w:szCs w:val="20"/>
              </w:rPr>
            </w:pPr>
            <w:permStart w:id="950750377" w:edGrp="everyone"/>
            <w:r w:rsidRPr="00572EAB">
              <w:rPr>
                <w:rFonts w:ascii="Arial Narrow" w:hAnsi="Arial Narrow"/>
                <w:sz w:val="20"/>
                <w:szCs w:val="22"/>
              </w:rPr>
              <w:t xml:space="preserve">  </w:t>
            </w:r>
            <w:permEnd w:id="950750377"/>
          </w:p>
        </w:tc>
        <w:tc>
          <w:tcPr>
            <w:tcW w:w="479" w:type="pct"/>
            <w:shd w:val="clear" w:color="auto" w:fill="auto"/>
          </w:tcPr>
          <w:p w14:paraId="2026CFDC" w14:textId="57D114E0" w:rsidR="00584A8F" w:rsidRPr="00DB550E" w:rsidRDefault="00584A8F" w:rsidP="00C113D7">
            <w:pPr>
              <w:jc w:val="both"/>
              <w:rPr>
                <w:rFonts w:ascii="Arial Narrow" w:hAnsi="Arial Narrow" w:cs="Arial"/>
                <w:b/>
                <w:sz w:val="20"/>
                <w:szCs w:val="20"/>
              </w:rPr>
            </w:pPr>
            <w:permStart w:id="295918351" w:edGrp="everyone"/>
            <w:r w:rsidRPr="00572EAB">
              <w:rPr>
                <w:rFonts w:ascii="Arial Narrow" w:hAnsi="Arial Narrow"/>
                <w:sz w:val="20"/>
                <w:szCs w:val="22"/>
              </w:rPr>
              <w:t xml:space="preserve">  </w:t>
            </w:r>
            <w:permEnd w:id="295918351"/>
          </w:p>
        </w:tc>
      </w:tr>
      <w:tr w:rsidR="00584A8F" w:rsidRPr="00DB550E" w14:paraId="733AE7F2" w14:textId="77777777" w:rsidTr="00584A8F">
        <w:tc>
          <w:tcPr>
            <w:tcW w:w="1218" w:type="pct"/>
            <w:shd w:val="clear" w:color="auto" w:fill="auto"/>
          </w:tcPr>
          <w:p w14:paraId="1CA22FB7" w14:textId="1875BDE6" w:rsidR="00584A8F" w:rsidRPr="00DB550E" w:rsidRDefault="00584A8F" w:rsidP="00584A8F">
            <w:pPr>
              <w:jc w:val="both"/>
              <w:rPr>
                <w:rFonts w:ascii="Arial Narrow" w:hAnsi="Arial Narrow" w:cs="Arial"/>
                <w:b/>
                <w:sz w:val="16"/>
                <w:szCs w:val="16"/>
              </w:rPr>
            </w:pPr>
            <w:permStart w:id="303241911" w:edGrp="everyone"/>
            <w:r w:rsidRPr="00572EAB">
              <w:rPr>
                <w:rFonts w:ascii="Arial Narrow" w:hAnsi="Arial Narrow"/>
                <w:sz w:val="20"/>
                <w:szCs w:val="22"/>
              </w:rPr>
              <w:t xml:space="preserve">  </w:t>
            </w:r>
            <w:permEnd w:id="303241911"/>
          </w:p>
        </w:tc>
        <w:tc>
          <w:tcPr>
            <w:tcW w:w="660" w:type="pct"/>
            <w:shd w:val="clear" w:color="auto" w:fill="auto"/>
          </w:tcPr>
          <w:p w14:paraId="150D3D86" w14:textId="39A896DE" w:rsidR="00584A8F" w:rsidRPr="00DB550E" w:rsidRDefault="00584A8F" w:rsidP="00584A8F">
            <w:pPr>
              <w:jc w:val="both"/>
              <w:rPr>
                <w:rFonts w:ascii="Arial Narrow" w:hAnsi="Arial Narrow" w:cs="Arial"/>
                <w:b/>
                <w:sz w:val="16"/>
                <w:szCs w:val="16"/>
              </w:rPr>
            </w:pPr>
            <w:permStart w:id="530085889" w:edGrp="everyone"/>
            <w:r w:rsidRPr="00572EAB">
              <w:rPr>
                <w:rFonts w:ascii="Arial Narrow" w:hAnsi="Arial Narrow"/>
                <w:sz w:val="20"/>
                <w:szCs w:val="22"/>
              </w:rPr>
              <w:t xml:space="preserve">  </w:t>
            </w:r>
            <w:permEnd w:id="530085889"/>
          </w:p>
        </w:tc>
        <w:tc>
          <w:tcPr>
            <w:tcW w:w="813" w:type="pct"/>
            <w:shd w:val="clear" w:color="auto" w:fill="auto"/>
          </w:tcPr>
          <w:p w14:paraId="37FE0071" w14:textId="5951CC71" w:rsidR="00584A8F" w:rsidRPr="00DB550E" w:rsidRDefault="00584A8F" w:rsidP="00584A8F">
            <w:pPr>
              <w:jc w:val="both"/>
              <w:rPr>
                <w:rFonts w:ascii="Arial Narrow" w:hAnsi="Arial Narrow" w:cs="Arial"/>
                <w:b/>
                <w:sz w:val="20"/>
                <w:szCs w:val="20"/>
              </w:rPr>
            </w:pPr>
            <w:permStart w:id="2046890928" w:edGrp="everyone"/>
            <w:r w:rsidRPr="00572EAB">
              <w:rPr>
                <w:rFonts w:ascii="Arial Narrow" w:hAnsi="Arial Narrow"/>
                <w:sz w:val="20"/>
                <w:szCs w:val="22"/>
              </w:rPr>
              <w:t xml:space="preserve">  </w:t>
            </w:r>
            <w:permEnd w:id="2046890928"/>
          </w:p>
        </w:tc>
        <w:tc>
          <w:tcPr>
            <w:tcW w:w="610" w:type="pct"/>
            <w:shd w:val="clear" w:color="auto" w:fill="auto"/>
          </w:tcPr>
          <w:p w14:paraId="2663C2D3" w14:textId="511DF4F4" w:rsidR="00584A8F" w:rsidRPr="00DB550E" w:rsidRDefault="00584A8F" w:rsidP="00584A8F">
            <w:pPr>
              <w:jc w:val="both"/>
              <w:rPr>
                <w:rFonts w:ascii="Arial Narrow" w:hAnsi="Arial Narrow" w:cs="Arial"/>
                <w:b/>
                <w:sz w:val="20"/>
                <w:szCs w:val="20"/>
              </w:rPr>
            </w:pPr>
            <w:permStart w:id="447033884" w:edGrp="everyone"/>
            <w:r w:rsidRPr="00572EAB">
              <w:rPr>
                <w:rFonts w:ascii="Arial Narrow" w:hAnsi="Arial Narrow"/>
                <w:sz w:val="20"/>
                <w:szCs w:val="22"/>
              </w:rPr>
              <w:t xml:space="preserve">  </w:t>
            </w:r>
            <w:permEnd w:id="447033884"/>
          </w:p>
        </w:tc>
        <w:tc>
          <w:tcPr>
            <w:tcW w:w="712" w:type="pct"/>
            <w:shd w:val="clear" w:color="auto" w:fill="auto"/>
          </w:tcPr>
          <w:p w14:paraId="5C35CEF9" w14:textId="391D6EBA" w:rsidR="00584A8F" w:rsidRPr="00DB550E" w:rsidRDefault="00584A8F" w:rsidP="00584A8F">
            <w:pPr>
              <w:jc w:val="both"/>
              <w:rPr>
                <w:rFonts w:ascii="Arial Narrow" w:hAnsi="Arial Narrow" w:cs="Arial"/>
                <w:b/>
                <w:sz w:val="20"/>
                <w:szCs w:val="20"/>
              </w:rPr>
            </w:pPr>
            <w:permStart w:id="794166603" w:edGrp="everyone"/>
            <w:r w:rsidRPr="00572EAB">
              <w:rPr>
                <w:rFonts w:ascii="Arial Narrow" w:hAnsi="Arial Narrow"/>
                <w:sz w:val="20"/>
                <w:szCs w:val="22"/>
              </w:rPr>
              <w:t xml:space="preserve">  </w:t>
            </w:r>
            <w:permEnd w:id="794166603"/>
          </w:p>
        </w:tc>
        <w:tc>
          <w:tcPr>
            <w:tcW w:w="508" w:type="pct"/>
            <w:shd w:val="clear" w:color="auto" w:fill="auto"/>
          </w:tcPr>
          <w:p w14:paraId="17521AC0" w14:textId="06E4DB9A" w:rsidR="00584A8F" w:rsidRPr="00DB550E" w:rsidRDefault="00584A8F" w:rsidP="00584A8F">
            <w:pPr>
              <w:jc w:val="both"/>
              <w:rPr>
                <w:rFonts w:ascii="Arial Narrow" w:hAnsi="Arial Narrow" w:cs="Arial"/>
                <w:b/>
                <w:sz w:val="20"/>
                <w:szCs w:val="20"/>
              </w:rPr>
            </w:pPr>
            <w:permStart w:id="688929069" w:edGrp="everyone"/>
            <w:r w:rsidRPr="00572EAB">
              <w:rPr>
                <w:rFonts w:ascii="Arial Narrow" w:hAnsi="Arial Narrow"/>
                <w:sz w:val="20"/>
                <w:szCs w:val="22"/>
              </w:rPr>
              <w:t xml:space="preserve">  </w:t>
            </w:r>
            <w:permEnd w:id="688929069"/>
          </w:p>
        </w:tc>
        <w:tc>
          <w:tcPr>
            <w:tcW w:w="479" w:type="pct"/>
            <w:shd w:val="clear" w:color="auto" w:fill="auto"/>
          </w:tcPr>
          <w:p w14:paraId="43D8E7A1" w14:textId="596B5808" w:rsidR="00584A8F" w:rsidRPr="00DB550E" w:rsidRDefault="00584A8F" w:rsidP="00584A8F">
            <w:pPr>
              <w:jc w:val="both"/>
              <w:rPr>
                <w:rFonts w:ascii="Arial Narrow" w:hAnsi="Arial Narrow" w:cs="Arial"/>
                <w:b/>
                <w:sz w:val="20"/>
                <w:szCs w:val="20"/>
              </w:rPr>
            </w:pPr>
            <w:permStart w:id="187700425" w:edGrp="everyone"/>
            <w:r w:rsidRPr="00572EAB">
              <w:rPr>
                <w:rFonts w:ascii="Arial Narrow" w:hAnsi="Arial Narrow"/>
                <w:sz w:val="20"/>
                <w:szCs w:val="22"/>
              </w:rPr>
              <w:t xml:space="preserve">  </w:t>
            </w:r>
            <w:permEnd w:id="187700425"/>
          </w:p>
        </w:tc>
      </w:tr>
      <w:tr w:rsidR="003E7262" w:rsidRPr="00DB550E" w14:paraId="17C9A8D4" w14:textId="77777777" w:rsidTr="000D71EE">
        <w:tblPrEx>
          <w:tblLook w:val="0000" w:firstRow="0" w:lastRow="0" w:firstColumn="0" w:lastColumn="0" w:noHBand="0" w:noVBand="0"/>
        </w:tblPrEx>
        <w:trPr>
          <w:trHeight w:val="480"/>
        </w:trPr>
        <w:tc>
          <w:tcPr>
            <w:tcW w:w="5000" w:type="pct"/>
            <w:gridSpan w:val="7"/>
            <w:shd w:val="clear" w:color="auto" w:fill="E0E0E0"/>
          </w:tcPr>
          <w:p w14:paraId="17CFBE71" w14:textId="6240E72E" w:rsidR="003E7262" w:rsidRPr="003E7262" w:rsidRDefault="00D05075" w:rsidP="00D05075">
            <w:pPr>
              <w:jc w:val="both"/>
              <w:rPr>
                <w:rFonts w:ascii="Arial Narrow" w:hAnsi="Arial Narrow"/>
                <w:sz w:val="16"/>
                <w:szCs w:val="16"/>
              </w:rPr>
            </w:pPr>
            <w:r>
              <w:rPr>
                <w:rFonts w:ascii="Arial Narrow" w:hAnsi="Arial Narrow"/>
                <w:b/>
                <w:bCs/>
              </w:rPr>
              <w:t>7</w:t>
            </w:r>
            <w:r w:rsidR="003E7262">
              <w:rPr>
                <w:rFonts w:ascii="Arial Narrow" w:hAnsi="Arial Narrow"/>
                <w:b/>
                <w:bCs/>
              </w:rPr>
              <w:t xml:space="preserve">. </w:t>
            </w:r>
            <w:r w:rsidR="009F44A1">
              <w:rPr>
                <w:rFonts w:ascii="Arial Narrow" w:hAnsi="Arial Narrow"/>
                <w:b/>
                <w:bCs/>
              </w:rPr>
              <w:t xml:space="preserve">DESCRIPCIÓN </w:t>
            </w:r>
            <w:r w:rsidR="00245703">
              <w:rPr>
                <w:rFonts w:ascii="Arial Narrow" w:hAnsi="Arial Narrow"/>
                <w:b/>
                <w:bCs/>
              </w:rPr>
              <w:t>DE LA PROPUESTA</w:t>
            </w:r>
            <w:r>
              <w:rPr>
                <w:rFonts w:ascii="Arial Narrow" w:hAnsi="Arial Narrow"/>
                <w:b/>
                <w:bCs/>
              </w:rPr>
              <w:t xml:space="preserve"> ( Máximo 3000 caracteres)</w:t>
            </w:r>
          </w:p>
        </w:tc>
      </w:tr>
      <w:tr w:rsidR="008837B4" w:rsidRPr="00DB550E" w14:paraId="6F2B299C" w14:textId="77777777" w:rsidTr="005A5241">
        <w:tblPrEx>
          <w:tblLook w:val="0000" w:firstRow="0" w:lastRow="0" w:firstColumn="0" w:lastColumn="0" w:noHBand="0" w:noVBand="0"/>
        </w:tblPrEx>
        <w:trPr>
          <w:trHeight w:val="1972"/>
        </w:trPr>
        <w:tc>
          <w:tcPr>
            <w:tcW w:w="5000" w:type="pct"/>
            <w:gridSpan w:val="7"/>
            <w:shd w:val="clear" w:color="auto" w:fill="FFFFFF"/>
          </w:tcPr>
          <w:p w14:paraId="45A89363" w14:textId="77777777" w:rsidR="008837B4" w:rsidRPr="00A35810" w:rsidRDefault="00D70518" w:rsidP="00C113D7">
            <w:pPr>
              <w:snapToGrid w:val="0"/>
              <w:jc w:val="both"/>
              <w:rPr>
                <w:rFonts w:ascii="Arial Narrow" w:hAnsi="Arial Narrow"/>
                <w:sz w:val="22"/>
                <w:szCs w:val="22"/>
              </w:rPr>
            </w:pPr>
            <w:permStart w:id="1702325944" w:edGrp="everyone"/>
            <w:r w:rsidRPr="00572EAB">
              <w:rPr>
                <w:rFonts w:ascii="Arial Narrow" w:hAnsi="Arial Narrow"/>
                <w:sz w:val="20"/>
                <w:szCs w:val="22"/>
              </w:rPr>
              <w:t xml:space="preserve">  </w:t>
            </w:r>
            <w:permEnd w:id="1702325944"/>
          </w:p>
        </w:tc>
      </w:tr>
    </w:tbl>
    <w:p w14:paraId="6D22D543" w14:textId="77777777" w:rsidR="00FF6410" w:rsidRDefault="00C72848" w:rsidP="00C113D7">
      <w:pPr>
        <w:jc w:val="both"/>
        <w:rPr>
          <w:rFonts w:ascii="Arial Narrow" w:hAnsi="Arial Narrow"/>
          <w:sz w:val="21"/>
          <w:szCs w:val="21"/>
        </w:rPr>
      </w:pPr>
      <w:r w:rsidRPr="00DB550E">
        <w:rPr>
          <w:rFonts w:ascii="Arial Narrow" w:hAnsi="Arial Narrow"/>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D05075" w:rsidRPr="00DB550E" w14:paraId="4479DC87" w14:textId="77777777" w:rsidTr="00D05075">
        <w:tc>
          <w:tcPr>
            <w:tcW w:w="5000" w:type="pct"/>
            <w:shd w:val="clear" w:color="auto" w:fill="D9D9D9"/>
          </w:tcPr>
          <w:p w14:paraId="01237EB4" w14:textId="644A664D" w:rsidR="00D05075" w:rsidRDefault="00D05075" w:rsidP="00D05075">
            <w:pPr>
              <w:snapToGrid w:val="0"/>
              <w:contextualSpacing/>
              <w:jc w:val="both"/>
              <w:rPr>
                <w:rFonts w:ascii="Arial Narrow" w:hAnsi="Arial Narrow"/>
                <w:sz w:val="16"/>
                <w:szCs w:val="16"/>
              </w:rPr>
            </w:pPr>
            <w:r>
              <w:rPr>
                <w:rFonts w:ascii="Arial Narrow" w:hAnsi="Arial Narrow" w:cs="Arial"/>
                <w:b/>
                <w:bCs/>
                <w:lang w:val="es-ES_tradnl"/>
              </w:rPr>
              <w:lastRenderedPageBreak/>
              <w:t>8</w:t>
            </w:r>
            <w:r w:rsidRPr="009F44A1">
              <w:rPr>
                <w:rFonts w:ascii="Arial Narrow" w:hAnsi="Arial Narrow" w:cs="Arial"/>
                <w:b/>
                <w:bCs/>
                <w:lang w:val="es-ES_tradnl"/>
              </w:rPr>
              <w:t xml:space="preserve">. </w:t>
            </w:r>
            <w:r w:rsidRPr="009F44A1">
              <w:rPr>
                <w:rFonts w:ascii="Arial Narrow" w:hAnsi="Arial Narrow"/>
                <w:b/>
                <w:bCs/>
              </w:rPr>
              <w:t>METODOLOGÍA DE LA IDENTIFICACIÓN - PLAN DE TRABAJO</w:t>
            </w:r>
            <w:r>
              <w:rPr>
                <w:rFonts w:ascii="Arial Narrow" w:hAnsi="Arial Narrow"/>
                <w:b/>
                <w:bCs/>
              </w:rPr>
              <w:t xml:space="preserve">. </w:t>
            </w:r>
            <w:r>
              <w:rPr>
                <w:rFonts w:ascii="Arial Narrow" w:hAnsi="Arial Narrow"/>
                <w:b/>
                <w:bCs/>
                <w:sz w:val="22"/>
                <w:szCs w:val="22"/>
              </w:rPr>
              <w:t xml:space="preserve">Explicar de manera detallada las actividades a realizar </w:t>
            </w:r>
            <w:r w:rsidRPr="00A3154F">
              <w:rPr>
                <w:rFonts w:ascii="Arial Narrow" w:hAnsi="Arial Narrow"/>
                <w:b/>
                <w:bCs/>
                <w:sz w:val="22"/>
                <w:szCs w:val="22"/>
              </w:rPr>
              <w:t>(</w:t>
            </w:r>
            <w:r w:rsidRPr="00A3154F">
              <w:rPr>
                <w:rFonts w:ascii="Arial Narrow" w:hAnsi="Arial Narrow"/>
                <w:b/>
                <w:sz w:val="22"/>
                <w:szCs w:val="22"/>
              </w:rPr>
              <w:t>máximo 6.000 caracteres)</w:t>
            </w:r>
            <w:r>
              <w:rPr>
                <w:rFonts w:ascii="Arial Narrow" w:hAnsi="Arial Narrow"/>
                <w:b/>
                <w:sz w:val="22"/>
                <w:szCs w:val="22"/>
              </w:rPr>
              <w:t xml:space="preserve">- </w:t>
            </w:r>
            <w:r w:rsidRPr="00DB550E">
              <w:rPr>
                <w:rFonts w:ascii="Arial Narrow" w:hAnsi="Arial Narrow"/>
                <w:sz w:val="16"/>
                <w:szCs w:val="16"/>
              </w:rPr>
              <w:t>Explicar las</w:t>
            </w:r>
            <w:r>
              <w:rPr>
                <w:rFonts w:ascii="Arial Narrow" w:hAnsi="Arial Narrow"/>
                <w:sz w:val="16"/>
                <w:szCs w:val="16"/>
              </w:rPr>
              <w:t xml:space="preserve"> actividades a realizar, el programa de trabajo por día, así como l</w:t>
            </w:r>
            <w:r w:rsidRPr="00DB550E">
              <w:rPr>
                <w:rFonts w:ascii="Arial Narrow" w:hAnsi="Arial Narrow"/>
                <w:sz w:val="16"/>
                <w:szCs w:val="16"/>
              </w:rPr>
              <w:t xml:space="preserve">a estructura del grupo de trabajo, la coordinación y </w:t>
            </w:r>
            <w:r>
              <w:rPr>
                <w:rFonts w:ascii="Arial Narrow" w:hAnsi="Arial Narrow"/>
                <w:sz w:val="16"/>
                <w:szCs w:val="16"/>
              </w:rPr>
              <w:t xml:space="preserve">la </w:t>
            </w:r>
            <w:r w:rsidRPr="00DB550E">
              <w:rPr>
                <w:rFonts w:ascii="Arial Narrow" w:hAnsi="Arial Narrow"/>
                <w:sz w:val="16"/>
                <w:szCs w:val="16"/>
              </w:rPr>
              <w:t xml:space="preserve">colaboración con las instituciones participantes. </w:t>
            </w:r>
          </w:p>
          <w:p w14:paraId="017D718D" w14:textId="77777777" w:rsidR="00D05075" w:rsidRDefault="00D05075" w:rsidP="00A91423">
            <w:pPr>
              <w:pStyle w:val="Piedepgina"/>
              <w:tabs>
                <w:tab w:val="left" w:pos="708"/>
              </w:tabs>
              <w:contextualSpacing/>
              <w:jc w:val="both"/>
              <w:rPr>
                <w:rFonts w:ascii="Arial Narrow" w:hAnsi="Arial Narrow" w:cs="Arial"/>
                <w:b/>
                <w:bCs/>
                <w:sz w:val="20"/>
                <w:szCs w:val="18"/>
                <w:lang w:val="es-ES_tradnl"/>
              </w:rPr>
            </w:pPr>
          </w:p>
        </w:tc>
      </w:tr>
      <w:tr w:rsidR="00A91423" w:rsidRPr="00DB550E" w14:paraId="5C3A2397" w14:textId="77777777" w:rsidTr="00FD2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01"/>
        </w:trPr>
        <w:tc>
          <w:tcPr>
            <w:tcW w:w="5000" w:type="pct"/>
            <w:tcBorders>
              <w:top w:val="single" w:sz="4" w:space="0" w:color="000000"/>
              <w:left w:val="single" w:sz="4" w:space="0" w:color="000000"/>
              <w:bottom w:val="single" w:sz="4" w:space="0" w:color="000000"/>
              <w:right w:val="single" w:sz="4" w:space="0" w:color="000000"/>
            </w:tcBorders>
          </w:tcPr>
          <w:p w14:paraId="036F3468" w14:textId="77777777" w:rsidR="00A91423" w:rsidRPr="001A0A26" w:rsidRDefault="00A91423" w:rsidP="00A91423">
            <w:pPr>
              <w:snapToGrid w:val="0"/>
              <w:contextualSpacing/>
              <w:jc w:val="both"/>
              <w:rPr>
                <w:rFonts w:ascii="Arial Narrow" w:hAnsi="Arial Narrow"/>
                <w:sz w:val="22"/>
                <w:szCs w:val="22"/>
              </w:rPr>
            </w:pPr>
            <w:permStart w:id="1785353217" w:edGrp="everyone"/>
            <w:r w:rsidRPr="00572EAB">
              <w:rPr>
                <w:rFonts w:ascii="Arial Narrow" w:hAnsi="Arial Narrow"/>
                <w:sz w:val="20"/>
                <w:szCs w:val="22"/>
              </w:rPr>
              <w:t xml:space="preserve">  </w:t>
            </w:r>
            <w:permEnd w:id="1785353217"/>
          </w:p>
        </w:tc>
      </w:tr>
    </w:tbl>
    <w:p w14:paraId="3D743F55" w14:textId="77777777" w:rsidR="00226A6C" w:rsidRDefault="00226A6C" w:rsidP="00C113D7">
      <w:pPr>
        <w:jc w:val="both"/>
        <w:rPr>
          <w:rFonts w:ascii="Arial Narrow" w:hAnsi="Arial Narrow"/>
        </w:rPr>
      </w:pPr>
    </w:p>
    <w:tbl>
      <w:tblPr>
        <w:tblW w:w="5000" w:type="pct"/>
        <w:tblLook w:val="0000" w:firstRow="0" w:lastRow="0" w:firstColumn="0" w:lastColumn="0" w:noHBand="0" w:noVBand="0"/>
      </w:tblPr>
      <w:tblGrid>
        <w:gridCol w:w="13948"/>
      </w:tblGrid>
      <w:tr w:rsidR="00652F95" w:rsidRPr="00DB550E" w14:paraId="763C48FA" w14:textId="77777777" w:rsidTr="00E80500">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2FAE73CD" w14:textId="0B6A8CDA" w:rsidR="00652F95" w:rsidRPr="00652F95" w:rsidRDefault="00D05075" w:rsidP="00C113D7">
            <w:pPr>
              <w:snapToGrid w:val="0"/>
              <w:contextualSpacing/>
              <w:jc w:val="both"/>
              <w:rPr>
                <w:rFonts w:ascii="Arial Narrow" w:hAnsi="Arial Narrow"/>
                <w:b/>
                <w:bCs/>
              </w:rPr>
            </w:pPr>
            <w:r>
              <w:rPr>
                <w:rFonts w:ascii="Arial Narrow" w:hAnsi="Arial Narrow"/>
                <w:b/>
                <w:bCs/>
              </w:rPr>
              <w:lastRenderedPageBreak/>
              <w:t>9</w:t>
            </w:r>
            <w:r w:rsidR="00652F95" w:rsidRPr="00652F95">
              <w:rPr>
                <w:rFonts w:ascii="Arial Narrow" w:hAnsi="Arial Narrow"/>
                <w:b/>
                <w:bCs/>
              </w:rPr>
              <w:t>. PRESUPUESTO</w:t>
            </w:r>
            <w:r w:rsidR="003943D8">
              <w:rPr>
                <w:rFonts w:ascii="Arial Narrow" w:hAnsi="Arial Narrow"/>
                <w:b/>
                <w:bCs/>
                <w:sz w:val="22"/>
                <w:szCs w:val="22"/>
              </w:rPr>
              <w:t xml:space="preserve">. </w:t>
            </w:r>
            <w:r w:rsidR="00731305">
              <w:rPr>
                <w:rFonts w:ascii="Arial Narrow" w:hAnsi="Arial Narrow"/>
                <w:b/>
                <w:bCs/>
                <w:sz w:val="22"/>
                <w:szCs w:val="22"/>
              </w:rPr>
              <w:t>En este apartado incluir de manera clara y detallada una descripción de los gastos solicitados</w:t>
            </w:r>
          </w:p>
          <w:p w14:paraId="529D43BB" w14:textId="4117C73B" w:rsidR="00652F95" w:rsidRPr="00A3154F" w:rsidRDefault="00AB0B6B" w:rsidP="00AB0B6B">
            <w:pPr>
              <w:snapToGrid w:val="0"/>
              <w:contextualSpacing/>
              <w:jc w:val="both"/>
              <w:rPr>
                <w:rFonts w:ascii="Arial Narrow" w:hAnsi="Arial Narrow"/>
                <w:sz w:val="21"/>
                <w:szCs w:val="21"/>
              </w:rPr>
            </w:pPr>
            <w:r>
              <w:rPr>
                <w:rFonts w:ascii="Arial Narrow" w:hAnsi="Arial Narrow"/>
                <w:sz w:val="16"/>
                <w:szCs w:val="16"/>
              </w:rPr>
              <w:t xml:space="preserve">En este apartado </w:t>
            </w:r>
            <w:r w:rsidRPr="00AB0B6B">
              <w:rPr>
                <w:rFonts w:ascii="Arial Narrow" w:hAnsi="Arial Narrow"/>
                <w:b/>
                <w:sz w:val="16"/>
                <w:szCs w:val="16"/>
              </w:rPr>
              <w:t>deberá d</w:t>
            </w:r>
            <w:r w:rsidR="00652F95" w:rsidRPr="00AB0B6B">
              <w:rPr>
                <w:rFonts w:ascii="Arial Narrow" w:hAnsi="Arial Narrow"/>
                <w:b/>
                <w:sz w:val="16"/>
                <w:szCs w:val="16"/>
              </w:rPr>
              <w:t>escribir</w:t>
            </w:r>
            <w:r w:rsidR="00652F95" w:rsidRPr="00A3154F">
              <w:rPr>
                <w:rFonts w:ascii="Arial Narrow" w:hAnsi="Arial Narrow"/>
                <w:sz w:val="16"/>
                <w:szCs w:val="16"/>
              </w:rPr>
              <w:t xml:space="preserve"> </w:t>
            </w:r>
            <w:r>
              <w:rPr>
                <w:rFonts w:ascii="Arial Narrow" w:hAnsi="Arial Narrow"/>
                <w:sz w:val="16"/>
                <w:szCs w:val="16"/>
              </w:rPr>
              <w:t xml:space="preserve">con detalle los gastos subvencionables, así como </w:t>
            </w:r>
            <w:r w:rsidR="00652F95" w:rsidRPr="00A3154F">
              <w:rPr>
                <w:rFonts w:ascii="Arial Narrow" w:hAnsi="Arial Narrow"/>
                <w:sz w:val="16"/>
                <w:szCs w:val="16"/>
              </w:rPr>
              <w:t xml:space="preserve">con qué recursos y con qué presupuesto se van a llevar a cabo las actividades que contempla el proyecto en </w:t>
            </w:r>
            <w:r w:rsidR="00DA3E6D">
              <w:rPr>
                <w:rFonts w:ascii="Arial Narrow" w:hAnsi="Arial Narrow"/>
                <w:sz w:val="16"/>
                <w:szCs w:val="16"/>
              </w:rPr>
              <w:t>su totalidad. Señalar para cuál/</w:t>
            </w:r>
            <w:r w:rsidR="00652F95" w:rsidRPr="00A3154F">
              <w:rPr>
                <w:rFonts w:ascii="Arial Narrow" w:hAnsi="Arial Narrow"/>
                <w:sz w:val="16"/>
                <w:szCs w:val="16"/>
              </w:rPr>
              <w:t>es de la</w:t>
            </w:r>
            <w:r w:rsidR="00DA3E6D">
              <w:rPr>
                <w:rFonts w:ascii="Arial Narrow" w:hAnsi="Arial Narrow"/>
                <w:sz w:val="16"/>
                <w:szCs w:val="16"/>
              </w:rPr>
              <w:t>/</w:t>
            </w:r>
            <w:r w:rsidR="00652F95" w:rsidRPr="00A3154F">
              <w:rPr>
                <w:rFonts w:ascii="Arial Narrow" w:hAnsi="Arial Narrow"/>
                <w:sz w:val="16"/>
                <w:szCs w:val="16"/>
              </w:rPr>
              <w:t>s actividad</w:t>
            </w:r>
            <w:r w:rsidR="00DA3E6D">
              <w:rPr>
                <w:rFonts w:ascii="Arial Narrow" w:hAnsi="Arial Narrow"/>
                <w:sz w:val="16"/>
                <w:szCs w:val="16"/>
              </w:rPr>
              <w:t>/</w:t>
            </w:r>
            <w:r w:rsidR="00652F95" w:rsidRPr="00A3154F">
              <w:rPr>
                <w:rFonts w:ascii="Arial Narrow" w:hAnsi="Arial Narrow"/>
                <w:sz w:val="16"/>
                <w:szCs w:val="16"/>
              </w:rPr>
              <w:t>es se solic</w:t>
            </w:r>
            <w:r w:rsidR="00DA3E6D">
              <w:rPr>
                <w:rFonts w:ascii="Arial Narrow" w:hAnsi="Arial Narrow"/>
                <w:sz w:val="16"/>
                <w:szCs w:val="16"/>
              </w:rPr>
              <w:t>ita financiación mediante esta c</w:t>
            </w:r>
            <w:r w:rsidR="00652F95" w:rsidRPr="00A3154F">
              <w:rPr>
                <w:rFonts w:ascii="Arial Narrow" w:hAnsi="Arial Narrow"/>
                <w:sz w:val="16"/>
                <w:szCs w:val="16"/>
              </w:rPr>
              <w:t>onvocatoria y quiénes son los financiadores de las demás actividades</w:t>
            </w:r>
            <w:r w:rsidR="00DA3E6D">
              <w:rPr>
                <w:rFonts w:ascii="Arial Narrow" w:hAnsi="Arial Narrow"/>
                <w:sz w:val="16"/>
                <w:szCs w:val="16"/>
              </w:rPr>
              <w:t xml:space="preserve"> en su caso</w:t>
            </w:r>
            <w:r w:rsidR="00652F95" w:rsidRPr="00A3154F">
              <w:rPr>
                <w:rFonts w:ascii="Arial Narrow" w:hAnsi="Arial Narrow"/>
                <w:sz w:val="16"/>
                <w:szCs w:val="16"/>
              </w:rPr>
              <w:t>.</w:t>
            </w:r>
          </w:p>
        </w:tc>
      </w:tr>
      <w:tr w:rsidR="00AB0B6B" w:rsidRPr="00DB550E" w14:paraId="44942AEA" w14:textId="77777777" w:rsidTr="00FD245A">
        <w:trPr>
          <w:trHeight w:val="4475"/>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50965D3" w14:textId="2BBB0473" w:rsidR="00AB0B6B" w:rsidRPr="00652F95" w:rsidRDefault="00AB0B6B" w:rsidP="00C113D7">
            <w:pPr>
              <w:snapToGrid w:val="0"/>
              <w:contextualSpacing/>
              <w:jc w:val="both"/>
              <w:rPr>
                <w:rFonts w:ascii="Arial Narrow" w:hAnsi="Arial Narrow"/>
                <w:b/>
                <w:bCs/>
              </w:rPr>
            </w:pPr>
            <w:permStart w:id="657939706" w:edGrp="everyone"/>
            <w:r w:rsidRPr="00572EAB">
              <w:rPr>
                <w:rFonts w:ascii="Arial Narrow" w:hAnsi="Arial Narrow"/>
                <w:sz w:val="20"/>
                <w:szCs w:val="22"/>
              </w:rPr>
              <w:t xml:space="preserve">  </w:t>
            </w:r>
            <w:permEnd w:id="657939706"/>
          </w:p>
        </w:tc>
      </w:tr>
    </w:tbl>
    <w:p w14:paraId="3CB00389" w14:textId="77777777" w:rsidR="00652F95" w:rsidRDefault="00652F95" w:rsidP="00C113D7">
      <w:pPr>
        <w:jc w:val="both"/>
        <w:rPr>
          <w:rFonts w:ascii="Arial Narrow" w:hAnsi="Arial Narrow"/>
        </w:rPr>
      </w:pPr>
    </w:p>
    <w:p w14:paraId="5887045F" w14:textId="77777777" w:rsidR="00680EE0" w:rsidRPr="00DB550E" w:rsidRDefault="00680EE0" w:rsidP="00C113D7">
      <w:pPr>
        <w:jc w:val="both"/>
        <w:rPr>
          <w:rFonts w:ascii="Arial Narrow" w:hAnsi="Arial Narrow"/>
          <w:vanish/>
        </w:rPr>
      </w:pPr>
    </w:p>
    <w:p w14:paraId="4EBFA327" w14:textId="6231B21D" w:rsidR="002144BD" w:rsidRDefault="002144BD" w:rsidP="00C113D7">
      <w:pPr>
        <w:jc w:val="both"/>
        <w:rPr>
          <w:rFonts w:ascii="Arial Narrow" w:hAnsi="Arial Narrow"/>
          <w:bCs/>
          <w:sz w:val="21"/>
          <w:szCs w:val="21"/>
        </w:rPr>
      </w:pPr>
    </w:p>
    <w:p w14:paraId="16AAA843"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1.- En cumplimiento de lo dispuesto en el Reglamento General de Protección de Datos de la UE 2016/679 y la Ley Orgánica 3/2018 de Protección de datos personales y garantía de derechos digitales,  la Universidad de Sevilla, como responsable del tratamiento, los datos personales -recogidos mediante la cumplimentación del formulario de solicitud- serán tratados para la finalidad de dar cumplimiento a los servicios que tiene encomendados respecto a las prestaciones asistenciales y programas sociales de la Universidad de Sevilla, cuyos datos está regularizado e inscrito en el Registro de Actividades de Tratamiento de la Universidad de Sevilla. Este tratamiento está legitimado por cumplimiento de la ejecución de un contrato en el que la persona interesada es parte o para la aplicación, a petición de esta, de medidas precontractuales; o para el cumplimiento de una misión realizada en interés público o en el ejercicio de poderes públicos conferidos al responsable del tratamiento; o por Ley Orgánica 6/2001 de Universidades (modificada por LO 4/2007); o por Estatutos de la US. Asimismo, ejercitar los derechos de acceso, rectificación, supresión, así como otros derechos.</w:t>
      </w:r>
    </w:p>
    <w:p w14:paraId="2C05BD33" w14:textId="77777777" w:rsidR="00AD5196" w:rsidRPr="00AD5196" w:rsidRDefault="00AD5196" w:rsidP="00AD5196">
      <w:pPr>
        <w:jc w:val="both"/>
        <w:rPr>
          <w:rFonts w:ascii="Arial Narrow" w:hAnsi="Arial Narrow"/>
          <w:bCs/>
          <w:sz w:val="21"/>
          <w:szCs w:val="21"/>
        </w:rPr>
      </w:pPr>
    </w:p>
    <w:p w14:paraId="73382378"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 xml:space="preserve">2.- Clausula informativa dirigida a los interesados en aplicación del principio de transparencia regulado en el RGPD y Ley Orgánica 3/2018 de Protección de datos personales y garantía </w:t>
      </w:r>
      <w:r w:rsidRPr="00AD5196">
        <w:rPr>
          <w:rFonts w:ascii="Arial Narrow" w:hAnsi="Arial Narrow"/>
          <w:bCs/>
          <w:sz w:val="21"/>
          <w:szCs w:val="21"/>
        </w:rPr>
        <w:lastRenderedPageBreak/>
        <w:t>de derechos digitales:</w:t>
      </w:r>
    </w:p>
    <w:p w14:paraId="4BB5998B" w14:textId="77777777" w:rsidR="00AD5196" w:rsidRPr="00AD5196" w:rsidRDefault="00AD5196" w:rsidP="00AD5196">
      <w:pPr>
        <w:jc w:val="both"/>
        <w:rPr>
          <w:rFonts w:ascii="Arial Narrow" w:hAnsi="Arial Narrow"/>
          <w:bCs/>
          <w:sz w:val="21"/>
          <w:szCs w:val="21"/>
        </w:rPr>
      </w:pPr>
    </w:p>
    <w:p w14:paraId="10D05984"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1.</w:t>
      </w:r>
      <w:r w:rsidRPr="00AD5196">
        <w:rPr>
          <w:rFonts w:ascii="Arial Narrow" w:hAnsi="Arial Narrow"/>
          <w:bCs/>
          <w:sz w:val="21"/>
          <w:szCs w:val="21"/>
        </w:rPr>
        <w:tab/>
        <w:t>Responsable del tratamiento: UNIVERSIDAD DE SEVILLA</w:t>
      </w:r>
    </w:p>
    <w:p w14:paraId="2406E5A3"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2.</w:t>
      </w:r>
      <w:r w:rsidRPr="00AD5196">
        <w:rPr>
          <w:rFonts w:ascii="Arial Narrow" w:hAnsi="Arial Narrow"/>
          <w:bCs/>
          <w:sz w:val="21"/>
          <w:szCs w:val="21"/>
        </w:rPr>
        <w:tab/>
        <w:t>Finalidad del tratamiento: PRESTACIONES ASISTENCIALES Y PROGRAMAS SOCIALES DE LA UNIVERSIDAD DE SEVILLA</w:t>
      </w:r>
    </w:p>
    <w:p w14:paraId="37A45909"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3.</w:t>
      </w:r>
      <w:r w:rsidRPr="00AD5196">
        <w:rPr>
          <w:rFonts w:ascii="Arial Narrow" w:hAnsi="Arial Narrow"/>
          <w:bCs/>
          <w:sz w:val="21"/>
          <w:szCs w:val="21"/>
        </w:rPr>
        <w:tab/>
        <w:t xml:space="preserve">Legitimación: </w:t>
      </w:r>
    </w:p>
    <w:p w14:paraId="36F8784D"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El tratamiento es necesario para la ejecución de un contrato en el que el interesado es parte o para la aplicación a petición de este de medidas precontractuales.</w:t>
      </w:r>
    </w:p>
    <w:p w14:paraId="752BE721"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El tratamiento es necesario para el cumplimiento de una misión realizada en interés público o en el ejercicio de poderes públicos conferidos al responsable del tratamiento.</w:t>
      </w:r>
    </w:p>
    <w:p w14:paraId="304ECFEE"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Consentimiento expreso, en su caso.</w:t>
      </w:r>
    </w:p>
    <w:p w14:paraId="5A8BA983"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Normativa en la que se basa:</w:t>
      </w:r>
    </w:p>
    <w:p w14:paraId="3AF2EE71"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Ley Orgánica 6/2001 de Universidades (modificada por LO 4/2007)</w:t>
      </w:r>
    </w:p>
    <w:p w14:paraId="14B23574"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Estatutos de la US.</w:t>
      </w:r>
    </w:p>
    <w:p w14:paraId="13B952CC"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4.</w:t>
      </w:r>
      <w:r w:rsidRPr="00AD5196">
        <w:rPr>
          <w:rFonts w:ascii="Arial Narrow" w:hAnsi="Arial Narrow"/>
          <w:bCs/>
          <w:sz w:val="21"/>
          <w:szCs w:val="21"/>
        </w:rPr>
        <w:tab/>
        <w:t xml:space="preserve">Destinatarios de cesiones o transferencias: </w:t>
      </w:r>
    </w:p>
    <w:p w14:paraId="47AA23AA"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Hacienda pública y administración tributaria.</w:t>
      </w:r>
    </w:p>
    <w:p w14:paraId="65271C81"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Administraciones de la Comunidad Autónoma.</w:t>
      </w:r>
    </w:p>
    <w:p w14:paraId="287D6259"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Asociaciones y organizaciones sin ánimo de lucro.</w:t>
      </w:r>
    </w:p>
    <w:p w14:paraId="6D32AFDE"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 xml:space="preserve">Entidades aseguradoras, personas físicas que forman parte de alguno de los programas del Vicerrectorado de Servicios Sociales y Comunitarios y personas jurídicas que gestionan o, explotan o prestan servicios para alguno de los programas del Vicerrectorado de Servicios Sociales y Comunitarios. </w:t>
      </w:r>
    </w:p>
    <w:p w14:paraId="4C91D90D"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5.</w:t>
      </w:r>
      <w:r w:rsidRPr="00AD5196">
        <w:rPr>
          <w:rFonts w:ascii="Arial Narrow" w:hAnsi="Arial Narrow"/>
          <w:bCs/>
          <w:sz w:val="21"/>
          <w:szCs w:val="21"/>
        </w:rPr>
        <w:tab/>
        <w:t>Derechos: Tiene derecho a acceder, rectificar, suprimir y a la portabilidad de los datos, así como otros derechos, como se explica en la información adicional.</w:t>
      </w:r>
    </w:p>
    <w:p w14:paraId="27B31D14" w14:textId="72B3C002" w:rsidR="00FD245A" w:rsidRDefault="00AD5196" w:rsidP="00AD5196">
      <w:pPr>
        <w:jc w:val="both"/>
        <w:rPr>
          <w:rFonts w:ascii="Arial Narrow" w:hAnsi="Arial Narrow"/>
          <w:bCs/>
          <w:sz w:val="21"/>
          <w:szCs w:val="21"/>
        </w:rPr>
      </w:pPr>
      <w:r w:rsidRPr="00AD5196">
        <w:rPr>
          <w:rFonts w:ascii="Arial Narrow" w:hAnsi="Arial Narrow"/>
          <w:bCs/>
          <w:sz w:val="21"/>
          <w:szCs w:val="21"/>
        </w:rPr>
        <w:t>6.</w:t>
      </w:r>
      <w:r w:rsidRPr="00AD5196">
        <w:rPr>
          <w:rFonts w:ascii="Arial Narrow" w:hAnsi="Arial Narrow"/>
          <w:bCs/>
          <w:sz w:val="21"/>
          <w:szCs w:val="21"/>
        </w:rPr>
        <w:tab/>
        <w:t>Información adicional: Puede consultar la información adicional y detallada sobre Pro</w:t>
      </w:r>
      <w:r w:rsidR="00FD245A">
        <w:rPr>
          <w:rFonts w:ascii="Arial Narrow" w:hAnsi="Arial Narrow"/>
          <w:bCs/>
          <w:sz w:val="21"/>
          <w:szCs w:val="21"/>
        </w:rPr>
        <w:t xml:space="preserve">tección de Datos en </w:t>
      </w:r>
      <w:hyperlink r:id="rId16" w:history="1">
        <w:r w:rsidR="00FD245A" w:rsidRPr="00FD245A">
          <w:rPr>
            <w:rStyle w:val="Hipervnculo"/>
            <w:rFonts w:ascii="Arial Narrow" w:hAnsi="Arial Narrow"/>
            <w:bCs/>
            <w:sz w:val="21"/>
            <w:szCs w:val="21"/>
          </w:rPr>
          <w:t xml:space="preserve">este </w:t>
        </w:r>
        <w:r w:rsidRPr="00FD245A">
          <w:rPr>
            <w:rStyle w:val="Hipervnculo"/>
            <w:rFonts w:ascii="Arial Narrow" w:hAnsi="Arial Narrow"/>
            <w:bCs/>
            <w:sz w:val="21"/>
            <w:szCs w:val="21"/>
          </w:rPr>
          <w:t>enlace</w:t>
        </w:r>
      </w:hyperlink>
      <w:r w:rsidRPr="00AD5196">
        <w:rPr>
          <w:rFonts w:ascii="Arial Narrow" w:hAnsi="Arial Narrow"/>
          <w:bCs/>
          <w:sz w:val="21"/>
          <w:szCs w:val="21"/>
        </w:rPr>
        <w:t xml:space="preserve">: </w:t>
      </w:r>
    </w:p>
    <w:p w14:paraId="52AC5328" w14:textId="77777777" w:rsidR="00FD245A" w:rsidRDefault="00FD245A" w:rsidP="00AD5196">
      <w:pPr>
        <w:jc w:val="both"/>
        <w:rPr>
          <w:rFonts w:ascii="Arial Narrow" w:hAnsi="Arial Narrow"/>
          <w:bCs/>
          <w:sz w:val="21"/>
          <w:szCs w:val="21"/>
        </w:rPr>
      </w:pPr>
    </w:p>
    <w:p w14:paraId="37FEFE79" w14:textId="77777777" w:rsidR="00FD245A" w:rsidRDefault="00FD245A" w:rsidP="00AD5196">
      <w:pPr>
        <w:jc w:val="both"/>
        <w:rPr>
          <w:rFonts w:ascii="Arial Narrow" w:hAnsi="Arial Narrow"/>
          <w:bCs/>
          <w:sz w:val="21"/>
          <w:szCs w:val="21"/>
        </w:rPr>
      </w:pPr>
    </w:p>
    <w:sectPr w:rsidR="00FD245A" w:rsidSect="001143E5">
      <w:headerReference w:type="even" r:id="rId17"/>
      <w:headerReference w:type="default" r:id="rId18"/>
      <w:footerReference w:type="default" r:id="rId19"/>
      <w:headerReference w:type="first" r:id="rId20"/>
      <w:pgSz w:w="16838" w:h="11906" w:orient="landscape"/>
      <w:pgMar w:top="1077" w:right="1440" w:bottom="1077" w:left="1440" w:header="142" w:footer="2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8B659" w14:textId="77777777" w:rsidR="00C64E2B" w:rsidRDefault="00C64E2B">
      <w:r>
        <w:separator/>
      </w:r>
    </w:p>
  </w:endnote>
  <w:endnote w:type="continuationSeparator" w:id="0">
    <w:p w14:paraId="141071D6" w14:textId="77777777" w:rsidR="00C64E2B" w:rsidRDefault="00C6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Unicode MS"/>
    <w:charset w:val="80"/>
    <w:family w:val="swiss"/>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E8F0" w14:textId="77777777" w:rsidR="00D81051" w:rsidRDefault="00D810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72FCB4" w14:textId="77777777" w:rsidR="00D81051" w:rsidRDefault="00D810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03B4" w14:textId="12557C67" w:rsidR="00D81051" w:rsidRPr="007B0699" w:rsidRDefault="00C64E2B" w:rsidP="00940B85">
    <w:pPr>
      <w:pStyle w:val="Textoindependiente21"/>
      <w:spacing w:after="0" w:line="240" w:lineRule="auto"/>
      <w:jc w:val="right"/>
      <w:rPr>
        <w:rFonts w:ascii="Arial Narrow" w:hAnsi="Arial Narrow" w:cs="Arial"/>
        <w:sz w:val="20"/>
      </w:rPr>
    </w:pPr>
    <w:sdt>
      <w:sdtPr>
        <w:rPr>
          <w:rFonts w:ascii="Arial Narrow" w:hAnsi="Arial Narrow" w:cs="Arial"/>
        </w:rPr>
        <w:id w:val="-1154989136"/>
        <w:docPartObj>
          <w:docPartGallery w:val="Page Numbers (Bottom of Page)"/>
          <w:docPartUnique/>
        </w:docPartObj>
      </w:sdtPr>
      <w:sdtEndPr>
        <w:rPr>
          <w:sz w:val="20"/>
        </w:rPr>
      </w:sdtEndPr>
      <w:sdtContent>
        <w:r w:rsidR="00D81051" w:rsidRPr="00940B85">
          <w:rPr>
            <w:rFonts w:ascii="Arial Narrow" w:hAnsi="Arial Narrow" w:cs="Arial"/>
          </w:rPr>
          <w:fldChar w:fldCharType="begin"/>
        </w:r>
        <w:r w:rsidR="00D81051" w:rsidRPr="00940B85">
          <w:rPr>
            <w:rFonts w:ascii="Arial Narrow" w:hAnsi="Arial Narrow" w:cs="Arial"/>
            <w:lang w:val="es-ES_tradnl"/>
          </w:rPr>
          <w:instrText>PAGE   \* MERGEFORMAT</w:instrText>
        </w:r>
        <w:r w:rsidR="00D81051" w:rsidRPr="00940B85">
          <w:rPr>
            <w:rFonts w:ascii="Arial Narrow" w:hAnsi="Arial Narrow" w:cs="Arial"/>
          </w:rPr>
          <w:fldChar w:fldCharType="separate"/>
        </w:r>
        <w:r w:rsidR="005A5241" w:rsidRPr="005A5241">
          <w:rPr>
            <w:rFonts w:ascii="Arial Narrow" w:hAnsi="Arial Narrow" w:cs="Arial"/>
            <w:noProof/>
          </w:rPr>
          <w:t>1</w:t>
        </w:r>
        <w:r w:rsidR="00D81051" w:rsidRPr="00940B85">
          <w:rPr>
            <w:rFonts w:ascii="Arial Narrow" w:hAnsi="Arial Narrow" w:cs="Arial"/>
          </w:rPr>
          <w:fldChar w:fldCharType="end"/>
        </w:r>
      </w:sdtContent>
    </w:sdt>
  </w:p>
  <w:p w14:paraId="4410C42B" w14:textId="77777777" w:rsidR="00D81051" w:rsidRDefault="00D8105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DDCB" w14:textId="77777777" w:rsidR="00FD245A" w:rsidRDefault="00FD245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F4967" w14:textId="0DC6BAB8" w:rsidR="00D81051" w:rsidRPr="00F66E49" w:rsidRDefault="00C64E2B" w:rsidP="00F66E49">
    <w:pPr>
      <w:pStyle w:val="Textoindependiente21"/>
      <w:spacing w:after="0" w:line="240" w:lineRule="auto"/>
      <w:jc w:val="right"/>
      <w:rPr>
        <w:rFonts w:ascii="Arial Narrow" w:hAnsi="Arial Narrow" w:cs="Arial"/>
        <w:lang w:val="es-ES"/>
      </w:rPr>
    </w:pPr>
    <w:sdt>
      <w:sdtPr>
        <w:rPr>
          <w:rFonts w:ascii="Arial Narrow" w:hAnsi="Arial Narrow" w:cs="Arial"/>
        </w:rPr>
        <w:id w:val="-1395425091"/>
        <w:docPartObj>
          <w:docPartGallery w:val="Page Numbers (Bottom of Page)"/>
          <w:docPartUnique/>
        </w:docPartObj>
      </w:sdtPr>
      <w:sdtEndPr/>
      <w:sdtContent>
        <w:r w:rsidR="00D81051" w:rsidRPr="00F66E49">
          <w:rPr>
            <w:rFonts w:ascii="Arial Narrow" w:hAnsi="Arial Narrow" w:cs="Arial"/>
          </w:rPr>
          <w:fldChar w:fldCharType="begin"/>
        </w:r>
        <w:r w:rsidR="00D81051" w:rsidRPr="00F66E49">
          <w:rPr>
            <w:rFonts w:ascii="Arial Narrow" w:hAnsi="Arial Narrow" w:cs="Arial"/>
            <w:lang w:val="es-ES_tradnl"/>
          </w:rPr>
          <w:instrText>PAGE   \* MERGEFORMAT</w:instrText>
        </w:r>
        <w:r w:rsidR="00D81051" w:rsidRPr="00F66E49">
          <w:rPr>
            <w:rFonts w:ascii="Arial Narrow" w:hAnsi="Arial Narrow" w:cs="Arial"/>
          </w:rPr>
          <w:fldChar w:fldCharType="separate"/>
        </w:r>
        <w:r w:rsidR="005A5241" w:rsidRPr="005A5241">
          <w:rPr>
            <w:rFonts w:ascii="Arial Narrow" w:hAnsi="Arial Narrow" w:cs="Arial"/>
            <w:noProof/>
          </w:rPr>
          <w:t>6</w:t>
        </w:r>
        <w:r w:rsidR="00D81051" w:rsidRPr="00F66E49">
          <w:rPr>
            <w:rFonts w:ascii="Arial Narrow" w:hAnsi="Arial Narrow" w:cs="Arial"/>
          </w:rPr>
          <w:fldChar w:fldCharType="end"/>
        </w:r>
      </w:sdtContent>
    </w:sdt>
  </w:p>
  <w:p w14:paraId="7A4FEDA6" w14:textId="77777777" w:rsidR="00D81051" w:rsidRDefault="00D810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6DD8" w14:textId="77777777" w:rsidR="00C64E2B" w:rsidRDefault="00C64E2B">
      <w:r>
        <w:separator/>
      </w:r>
    </w:p>
  </w:footnote>
  <w:footnote w:type="continuationSeparator" w:id="0">
    <w:p w14:paraId="654A4AA7" w14:textId="77777777" w:rsidR="00C64E2B" w:rsidRDefault="00C64E2B">
      <w:r>
        <w:continuationSeparator/>
      </w:r>
    </w:p>
  </w:footnote>
  <w:footnote w:id="1">
    <w:p w14:paraId="6DA17BAB" w14:textId="1E31469D" w:rsidR="00D81051" w:rsidRPr="00802E8C" w:rsidRDefault="00D81051">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w:t>
      </w:r>
      <w:r>
        <w:rPr>
          <w:rFonts w:ascii="Arial Narrow" w:hAnsi="Arial Narrow"/>
        </w:rPr>
        <w:t>rtado se valorarán las propuestas</w:t>
      </w:r>
      <w:r w:rsidRPr="00802E8C">
        <w:rPr>
          <w:rFonts w:ascii="Arial Narrow" w:hAnsi="Arial Narrow"/>
        </w:rPr>
        <w:t xml:space="preserve"> que estén directamente relacionados con Sectores Sociales Básicos definidos por el CAD, así como los que estén directamente relacionados con la promoción de la equidad de género. Indique el CRS con el que principalmente guarda relación el proyecto.</w:t>
      </w:r>
    </w:p>
  </w:footnote>
  <w:footnote w:id="2">
    <w:p w14:paraId="13CCF11A" w14:textId="2D0BD771" w:rsidR="00D81051" w:rsidRDefault="00D81051">
      <w:pPr>
        <w:pStyle w:val="Textonotapie"/>
      </w:pPr>
      <w:r w:rsidRPr="00802E8C">
        <w:rPr>
          <w:rStyle w:val="Refdenotaalpie"/>
          <w:rFonts w:ascii="Arial Narrow" w:hAnsi="Arial Narrow"/>
        </w:rPr>
        <w:footnoteRef/>
      </w:r>
      <w:r w:rsidRPr="00802E8C">
        <w:rPr>
          <w:rFonts w:ascii="Arial Narrow" w:hAnsi="Arial Narrow"/>
        </w:rPr>
        <w:t xml:space="preserve"> En este apart</w:t>
      </w:r>
      <w:r>
        <w:rPr>
          <w:rFonts w:ascii="Arial Narrow" w:hAnsi="Arial Narrow"/>
        </w:rPr>
        <w:t xml:space="preserve">ado se valorará que la identificación </w:t>
      </w:r>
      <w:r w:rsidRPr="00802E8C">
        <w:rPr>
          <w:rFonts w:ascii="Arial Narrow" w:hAnsi="Arial Narrow"/>
        </w:rPr>
        <w:t>se realice en un país de bajo Índice de Desarrollo Humano y que se ubique en las prioridades geográficas de la Cooperación Española y la Cooperación Andaluza.</w:t>
      </w:r>
    </w:p>
  </w:footnote>
  <w:footnote w:id="3">
    <w:p w14:paraId="648CEB1C" w14:textId="7BC84137" w:rsidR="00D81051" w:rsidRPr="00802E8C" w:rsidRDefault="00D81051">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 la experiencia de la entidad contraparte, su implicación o compromiso, su participación y la cofinanciación del proyecto.</w:t>
      </w:r>
    </w:p>
  </w:footnote>
  <w:footnote w:id="4">
    <w:p w14:paraId="52D81EB0" w14:textId="72B27344" w:rsidR="00D81051" w:rsidRPr="00802E8C" w:rsidRDefault="00D81051">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 la conformación del equipo de trabajo, tanto de miembros de la US como de la universidad o entidad contraparte.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A015C" w14:textId="356E94ED" w:rsidR="00FD245A" w:rsidRDefault="00C64E2B">
    <w:pPr>
      <w:pStyle w:val="Encabezado"/>
    </w:pPr>
    <w:r>
      <w:rPr>
        <w:noProof/>
      </w:rPr>
      <w:pict w14:anchorId="2CEDA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576501" o:spid="_x0000_s2051" type="#_x0000_t136" style="position:absolute;margin-left:0;margin-top:0;width:572.9pt;height:114.55pt;rotation:315;z-index:-251655168;mso-position-horizontal:center;mso-position-horizontal-relative:margin;mso-position-vertical:center;mso-position-vertical-relative:margin" o:allowincell="f" fillcolor="silver" stroked="f">
          <v:fill opacity=".5"/>
          <v:textpath style="font-family:&quot;Liberation Serif&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06FF" w14:textId="527CAD4E" w:rsidR="00D81051" w:rsidRDefault="00C64E2B" w:rsidP="009B079A">
    <w:pPr>
      <w:pStyle w:val="Encabezado"/>
    </w:pPr>
    <w:r>
      <w:rPr>
        <w:noProof/>
      </w:rPr>
      <w:pict w14:anchorId="09566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576502" o:spid="_x0000_s2052" type="#_x0000_t136" style="position:absolute;margin-left:0;margin-top:0;width:572.9pt;height:114.55pt;rotation:315;z-index:-251653120;mso-position-horizontal:center;mso-position-horizontal-relative:margin;mso-position-vertical:center;mso-position-vertical-relative:margin" o:allowincell="f" fillcolor="silver" stroked="f">
          <v:fill opacity=".5"/>
          <v:textpath style="font-family:&quot;Liberation Serif&quot;;font-size:1pt" string="BORRADOR"/>
          <w10:wrap anchorx="margin" anchory="margin"/>
        </v:shape>
      </w:pict>
    </w:r>
    <w:r w:rsidR="00D81051">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7406"/>
    </w:tblGrid>
    <w:tr w:rsidR="00D81051" w14:paraId="5D6F3DD5" w14:textId="77777777" w:rsidTr="002B0AEA">
      <w:trPr>
        <w:trHeight w:val="2075"/>
      </w:trPr>
      <w:tc>
        <w:tcPr>
          <w:tcW w:w="0" w:type="auto"/>
          <w:vAlign w:val="center"/>
        </w:tcPr>
        <w:p w14:paraId="04263C62" w14:textId="77777777" w:rsidR="00D81051" w:rsidRDefault="00D81051" w:rsidP="00940B85">
          <w:r w:rsidRPr="00B2754C">
            <w:rPr>
              <w:noProof/>
              <w:lang w:eastAsia="es-ES" w:bidi="ar-SA"/>
            </w:rPr>
            <w:drawing>
              <wp:inline distT="0" distB="0" distL="0" distR="0" wp14:anchorId="6DBCCB7F" wp14:editId="7ED7CAA2">
                <wp:extent cx="1352550" cy="1333634"/>
                <wp:effectExtent l="0" t="0" r="0" b="0"/>
                <wp:docPr id="2" name="Imagen 2"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14:paraId="49E7239D" w14:textId="421122A1" w:rsidR="00D81051" w:rsidRDefault="00D81051" w:rsidP="00940B85">
          <w:pPr>
            <w:pStyle w:val="Ttulo1"/>
            <w:jc w:val="center"/>
            <w:outlineLvl w:val="0"/>
            <w:rPr>
              <w:rFonts w:ascii="Arial Narrow" w:hAnsi="Arial Narrow"/>
              <w:b/>
              <w:color w:val="auto"/>
              <w:sz w:val="28"/>
            </w:rPr>
          </w:pPr>
          <w:r w:rsidRPr="00A93DBE">
            <w:rPr>
              <w:rFonts w:ascii="Arial Narrow" w:hAnsi="Arial Narrow"/>
              <w:b/>
              <w:color w:val="auto"/>
              <w:sz w:val="28"/>
            </w:rPr>
            <w:t xml:space="preserve">CONVOCATORIA DE </w:t>
          </w:r>
          <w:r w:rsidRPr="00D81051">
            <w:rPr>
              <w:rFonts w:ascii="Arial Narrow" w:hAnsi="Arial Narrow"/>
              <w:b/>
              <w:color w:val="auto"/>
              <w:sz w:val="28"/>
            </w:rPr>
            <w:t>ACTIVIDADES PARA LA IDENTIFICACIÓN DE PROYECTOS DE COOPERACIÓN AL DESARROLLO 2019</w:t>
          </w:r>
        </w:p>
        <w:p w14:paraId="434E17B9" w14:textId="77777777" w:rsidR="00D81051" w:rsidRDefault="00D81051" w:rsidP="00940B85">
          <w:pPr>
            <w:jc w:val="center"/>
            <w:rPr>
              <w:rFonts w:ascii="Arial Narrow" w:eastAsiaTheme="majorEastAsia" w:hAnsi="Arial Narrow" w:cs="Mangal"/>
              <w:b/>
              <w:sz w:val="28"/>
              <w:szCs w:val="29"/>
            </w:rPr>
          </w:pPr>
        </w:p>
        <w:p w14:paraId="25F0FE4F" w14:textId="77777777" w:rsidR="00D81051" w:rsidRPr="003E4E7B" w:rsidRDefault="00D81051" w:rsidP="00940B85">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ANEXO I</w:t>
          </w:r>
          <w:r>
            <w:rPr>
              <w:rFonts w:ascii="Arial Narrow" w:eastAsiaTheme="majorEastAsia" w:hAnsi="Arial Narrow" w:cs="Mangal"/>
              <w:b/>
              <w:sz w:val="26"/>
              <w:szCs w:val="26"/>
            </w:rPr>
            <w:t>I</w:t>
          </w:r>
        </w:p>
        <w:p w14:paraId="2958D7F8" w14:textId="77777777" w:rsidR="00D81051" w:rsidRPr="003E4E7B" w:rsidRDefault="00D81051" w:rsidP="00940B85">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FORMULARIO DE SOLICITUD</w:t>
          </w:r>
        </w:p>
        <w:p w14:paraId="50621292" w14:textId="77777777" w:rsidR="00D81051" w:rsidRPr="00A93DBE" w:rsidRDefault="00D81051" w:rsidP="00940B85">
          <w:pPr>
            <w:rPr>
              <w:rFonts w:ascii="Arial Narrow" w:eastAsiaTheme="majorEastAsia" w:hAnsi="Arial Narrow" w:cs="Mangal"/>
              <w:b/>
              <w:sz w:val="28"/>
              <w:szCs w:val="29"/>
            </w:rPr>
          </w:pPr>
        </w:p>
      </w:tc>
    </w:tr>
  </w:tbl>
  <w:p w14:paraId="0FA40992" w14:textId="77777777" w:rsidR="00D81051" w:rsidRDefault="00D81051" w:rsidP="009B079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2AC1" w14:textId="69F6D8D7" w:rsidR="00FD245A" w:rsidRDefault="00C64E2B">
    <w:pPr>
      <w:pStyle w:val="Encabezado"/>
    </w:pPr>
    <w:r>
      <w:rPr>
        <w:noProof/>
      </w:rPr>
      <w:pict w14:anchorId="1A69D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576500" o:spid="_x0000_s2050" type="#_x0000_t136" style="position:absolute;margin-left:0;margin-top:0;width:572.9pt;height:114.55pt;rotation:315;z-index:-251657216;mso-position-horizontal:center;mso-position-horizontal-relative:margin;mso-position-vertical:center;mso-position-vertical-relative:margin" o:allowincell="f" fillcolor="silver" stroked="f">
          <v:fill opacity=".5"/>
          <v:textpath style="font-family:&quot;Liberation Serif&quot;;font-size:1pt" string="BORRADO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9765" w14:textId="190FFFDB" w:rsidR="00FD245A" w:rsidRDefault="00C64E2B">
    <w:pPr>
      <w:pStyle w:val="Encabezado"/>
    </w:pPr>
    <w:r>
      <w:rPr>
        <w:noProof/>
      </w:rPr>
      <w:pict w14:anchorId="1A3C5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576504" o:spid="_x0000_s2054" type="#_x0000_t136" style="position:absolute;margin-left:0;margin-top:0;width:572.9pt;height:114.55pt;rotation:315;z-index:-251649024;mso-position-horizontal:center;mso-position-horizontal-relative:margin;mso-position-vertical:center;mso-position-vertical-relative:margin" o:allowincell="f" fillcolor="silver" stroked="f">
          <v:fill opacity=".5"/>
          <v:textpath style="font-family:&quot;Liberation Serif&quot;;font-size:1pt" string="BORRADO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4E3BD" w14:textId="0DAAE403" w:rsidR="00D81051" w:rsidRDefault="00C64E2B" w:rsidP="009B079A">
    <w:pPr>
      <w:pStyle w:val="Encabezado"/>
    </w:pPr>
    <w:r>
      <w:rPr>
        <w:noProof/>
      </w:rPr>
      <w:pict w14:anchorId="1CD76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576505" o:spid="_x0000_s2055" type="#_x0000_t136" style="position:absolute;margin-left:0;margin-top:0;width:572.9pt;height:114.55pt;rotation:315;z-index:-251646976;mso-position-horizontal:center;mso-position-horizontal-relative:margin;mso-position-vertical:center;mso-position-vertical-relative:margin" o:allowincell="f" fillcolor="silver" stroked="f">
          <v:fill opacity=".5"/>
          <v:textpath style="font-family:&quot;Liberation Serif&quot;;font-size:1pt" string="BORRADOR"/>
          <w10:wrap anchorx="margin" anchory="margin"/>
        </v:shape>
      </w:pict>
    </w:r>
    <w:r w:rsidR="00D81051">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11612"/>
    </w:tblGrid>
    <w:tr w:rsidR="00D81051" w14:paraId="2D12F9FA" w14:textId="77777777" w:rsidTr="002B0AEA">
      <w:trPr>
        <w:trHeight w:val="2075"/>
      </w:trPr>
      <w:tc>
        <w:tcPr>
          <w:tcW w:w="0" w:type="auto"/>
          <w:vAlign w:val="center"/>
        </w:tcPr>
        <w:p w14:paraId="28B1BFC0" w14:textId="77777777" w:rsidR="00D81051" w:rsidRDefault="00D81051" w:rsidP="00F66E49">
          <w:r w:rsidRPr="00B2754C">
            <w:rPr>
              <w:noProof/>
              <w:lang w:eastAsia="es-ES" w:bidi="ar-SA"/>
            </w:rPr>
            <w:drawing>
              <wp:inline distT="0" distB="0" distL="0" distR="0" wp14:anchorId="3785A0AA" wp14:editId="1C715E52">
                <wp:extent cx="1352550" cy="1333634"/>
                <wp:effectExtent l="0" t="0" r="0" b="0"/>
                <wp:docPr id="4" name="Imagen 4"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14:paraId="2D3D693F" w14:textId="77777777" w:rsidR="00D81051" w:rsidRDefault="00D81051" w:rsidP="00D81051">
          <w:pPr>
            <w:pStyle w:val="Ttulo1"/>
            <w:jc w:val="center"/>
            <w:outlineLvl w:val="0"/>
            <w:rPr>
              <w:rFonts w:ascii="Arial Narrow" w:hAnsi="Arial Narrow"/>
              <w:b/>
              <w:color w:val="auto"/>
              <w:sz w:val="28"/>
            </w:rPr>
          </w:pPr>
          <w:r w:rsidRPr="00A93DBE">
            <w:rPr>
              <w:rFonts w:ascii="Arial Narrow" w:hAnsi="Arial Narrow"/>
              <w:b/>
              <w:color w:val="auto"/>
              <w:sz w:val="28"/>
            </w:rPr>
            <w:t xml:space="preserve">CONVOCATORIA DE </w:t>
          </w:r>
          <w:r w:rsidRPr="00D81051">
            <w:rPr>
              <w:rFonts w:ascii="Arial Narrow" w:hAnsi="Arial Narrow"/>
              <w:b/>
              <w:color w:val="auto"/>
              <w:sz w:val="28"/>
            </w:rPr>
            <w:t>ACTIVIDADES PARA LA IDENTIFICACIÓN DE PROYECTOS DE COOPERACIÓN AL DESARROLLO 2019</w:t>
          </w:r>
        </w:p>
        <w:p w14:paraId="51355D27" w14:textId="77777777" w:rsidR="00D81051" w:rsidRDefault="00D81051" w:rsidP="00F66E49">
          <w:pPr>
            <w:jc w:val="center"/>
            <w:rPr>
              <w:rFonts w:ascii="Arial Narrow" w:eastAsiaTheme="majorEastAsia" w:hAnsi="Arial Narrow" w:cs="Mangal"/>
              <w:b/>
              <w:sz w:val="28"/>
              <w:szCs w:val="29"/>
            </w:rPr>
          </w:pPr>
        </w:p>
        <w:p w14:paraId="0743898C" w14:textId="77777777" w:rsidR="00D81051" w:rsidRPr="003E4E7B" w:rsidRDefault="00D81051" w:rsidP="00F66E49">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ANEXO II</w:t>
          </w:r>
        </w:p>
        <w:p w14:paraId="4500744F" w14:textId="77777777" w:rsidR="00D81051" w:rsidRPr="003E4E7B" w:rsidRDefault="00D81051" w:rsidP="00F66E49">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FORMULARIO DE SOLICITUD</w:t>
          </w:r>
        </w:p>
        <w:p w14:paraId="3D7ADA3C" w14:textId="77777777" w:rsidR="00D81051" w:rsidRPr="00A93DBE" w:rsidRDefault="00D81051" w:rsidP="00F66E49">
          <w:pPr>
            <w:rPr>
              <w:rFonts w:ascii="Arial Narrow" w:eastAsiaTheme="majorEastAsia" w:hAnsi="Arial Narrow" w:cs="Mangal"/>
              <w:b/>
              <w:sz w:val="28"/>
              <w:szCs w:val="29"/>
            </w:rPr>
          </w:pPr>
        </w:p>
      </w:tc>
    </w:tr>
  </w:tbl>
  <w:p w14:paraId="4C0CBEEA" w14:textId="77777777" w:rsidR="00D81051" w:rsidRDefault="00D81051" w:rsidP="00B75C37">
    <w:pPr>
      <w:pStyle w:val="Encabezado"/>
      <w:tabs>
        <w:tab w:val="left" w:pos="552"/>
        <w:tab w:val="left" w:pos="768"/>
      </w:tabs>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2CB2" w14:textId="59873BE6" w:rsidR="00FD245A" w:rsidRDefault="00C64E2B">
    <w:pPr>
      <w:pStyle w:val="Encabezado"/>
    </w:pPr>
    <w:r>
      <w:rPr>
        <w:noProof/>
      </w:rPr>
      <w:pict w14:anchorId="75305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576503" o:spid="_x0000_s2053" type="#_x0000_t136" style="position:absolute;margin-left:0;margin-top:0;width:572.9pt;height:114.55pt;rotation:315;z-index:-251651072;mso-position-horizontal:center;mso-position-horizontal-relative:margin;mso-position-vertical:center;mso-position-vertical-relative:margin" o:allowincell="f" fillcolor="silver" stroked="f">
          <v:fill opacity=".5"/>
          <v:textpath style="font-family:&quot;Liberation Serif&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47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5B93EDF"/>
    <w:multiLevelType w:val="hybridMultilevel"/>
    <w:tmpl w:val="EF84628A"/>
    <w:lvl w:ilvl="0" w:tplc="19CAA8B0">
      <w:start w:val="4"/>
      <w:numFmt w:val="bullet"/>
      <w:lvlText w:val="-"/>
      <w:lvlJc w:val="left"/>
      <w:pPr>
        <w:ind w:left="720" w:hanging="360"/>
      </w:pPr>
      <w:rPr>
        <w:rFonts w:ascii="Arial Narrow" w:eastAsia="DejaVu Sans"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875685"/>
    <w:multiLevelType w:val="multilevel"/>
    <w:tmpl w:val="E4341FFA"/>
    <w:lvl w:ilvl="0">
      <w:start w:val="1"/>
      <w:numFmt w:val="decimal"/>
      <w:lvlText w:val="%1."/>
      <w:lvlJc w:val="left"/>
      <w:pPr>
        <w:ind w:left="47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7FF1F72"/>
    <w:multiLevelType w:val="multilevel"/>
    <w:tmpl w:val="24CABA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B12235"/>
    <w:multiLevelType w:val="hybridMultilevel"/>
    <w:tmpl w:val="40DCA314"/>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E0039A"/>
    <w:multiLevelType w:val="multilevel"/>
    <w:tmpl w:val="C5D29D2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 w15:restartNumberingAfterBreak="0">
    <w:nsid w:val="40621E52"/>
    <w:multiLevelType w:val="hybridMultilevel"/>
    <w:tmpl w:val="2DE62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FC6BED"/>
    <w:multiLevelType w:val="multilevel"/>
    <w:tmpl w:val="75D026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0A015D"/>
    <w:multiLevelType w:val="hybridMultilevel"/>
    <w:tmpl w:val="0AB054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1AC491A"/>
    <w:multiLevelType w:val="multilevel"/>
    <w:tmpl w:val="605647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27E2B71"/>
    <w:multiLevelType w:val="hybridMultilevel"/>
    <w:tmpl w:val="A372C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F3A20D7"/>
    <w:multiLevelType w:val="multilevel"/>
    <w:tmpl w:val="C5D29D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12"/>
  </w:num>
  <w:num w:numId="9">
    <w:abstractNumId w:val="10"/>
  </w:num>
  <w:num w:numId="10">
    <w:abstractNumId w:val="8"/>
  </w:num>
  <w:num w:numId="11">
    <w:abstractNumId w:val="13"/>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48"/>
    <w:rsid w:val="00005515"/>
    <w:rsid w:val="00010E11"/>
    <w:rsid w:val="0001424B"/>
    <w:rsid w:val="00023B7E"/>
    <w:rsid w:val="00026421"/>
    <w:rsid w:val="00031EBF"/>
    <w:rsid w:val="00040D34"/>
    <w:rsid w:val="00042BA5"/>
    <w:rsid w:val="0005312C"/>
    <w:rsid w:val="0005389D"/>
    <w:rsid w:val="00056385"/>
    <w:rsid w:val="0006163A"/>
    <w:rsid w:val="0006630B"/>
    <w:rsid w:val="000733C8"/>
    <w:rsid w:val="00075997"/>
    <w:rsid w:val="000766CC"/>
    <w:rsid w:val="000854AE"/>
    <w:rsid w:val="000870A7"/>
    <w:rsid w:val="000A1207"/>
    <w:rsid w:val="000B23A4"/>
    <w:rsid w:val="000C7FE2"/>
    <w:rsid w:val="000D71EE"/>
    <w:rsid w:val="000F2B24"/>
    <w:rsid w:val="000F3AAB"/>
    <w:rsid w:val="000F6F38"/>
    <w:rsid w:val="001143E5"/>
    <w:rsid w:val="001201AF"/>
    <w:rsid w:val="00136AD2"/>
    <w:rsid w:val="00140095"/>
    <w:rsid w:val="001546EE"/>
    <w:rsid w:val="00160B9A"/>
    <w:rsid w:val="00161190"/>
    <w:rsid w:val="00167973"/>
    <w:rsid w:val="00190120"/>
    <w:rsid w:val="001923BA"/>
    <w:rsid w:val="001A0A26"/>
    <w:rsid w:val="001A6826"/>
    <w:rsid w:val="001B21CB"/>
    <w:rsid w:val="001B455C"/>
    <w:rsid w:val="001C11DA"/>
    <w:rsid w:val="001D5AAD"/>
    <w:rsid w:val="001D7D1E"/>
    <w:rsid w:val="001E7992"/>
    <w:rsid w:val="0020126D"/>
    <w:rsid w:val="002050E4"/>
    <w:rsid w:val="0021056B"/>
    <w:rsid w:val="002144BD"/>
    <w:rsid w:val="00214536"/>
    <w:rsid w:val="00214E65"/>
    <w:rsid w:val="00221754"/>
    <w:rsid w:val="00226A6C"/>
    <w:rsid w:val="00232175"/>
    <w:rsid w:val="00236CFE"/>
    <w:rsid w:val="00245703"/>
    <w:rsid w:val="0025228D"/>
    <w:rsid w:val="002560F8"/>
    <w:rsid w:val="00257453"/>
    <w:rsid w:val="00261278"/>
    <w:rsid w:val="00265E79"/>
    <w:rsid w:val="00266F01"/>
    <w:rsid w:val="00272626"/>
    <w:rsid w:val="0029606A"/>
    <w:rsid w:val="002974E6"/>
    <w:rsid w:val="002B0AEA"/>
    <w:rsid w:val="002B1F98"/>
    <w:rsid w:val="002D2597"/>
    <w:rsid w:val="002D4E1F"/>
    <w:rsid w:val="002E1F75"/>
    <w:rsid w:val="002F4321"/>
    <w:rsid w:val="00301297"/>
    <w:rsid w:val="00301972"/>
    <w:rsid w:val="00312A79"/>
    <w:rsid w:val="00313447"/>
    <w:rsid w:val="00313E5A"/>
    <w:rsid w:val="003335A7"/>
    <w:rsid w:val="003345DF"/>
    <w:rsid w:val="00334C7B"/>
    <w:rsid w:val="0034114C"/>
    <w:rsid w:val="00344143"/>
    <w:rsid w:val="00356CC1"/>
    <w:rsid w:val="00393EC9"/>
    <w:rsid w:val="003943D8"/>
    <w:rsid w:val="00394C88"/>
    <w:rsid w:val="003A1302"/>
    <w:rsid w:val="003A1C35"/>
    <w:rsid w:val="003A27C1"/>
    <w:rsid w:val="003B67AB"/>
    <w:rsid w:val="003C147E"/>
    <w:rsid w:val="003C6936"/>
    <w:rsid w:val="003D0EA5"/>
    <w:rsid w:val="003D628E"/>
    <w:rsid w:val="003E470E"/>
    <w:rsid w:val="003E4E7B"/>
    <w:rsid w:val="003E7262"/>
    <w:rsid w:val="00407B1F"/>
    <w:rsid w:val="0042310E"/>
    <w:rsid w:val="00427320"/>
    <w:rsid w:val="00446AEF"/>
    <w:rsid w:val="00456E82"/>
    <w:rsid w:val="0046662E"/>
    <w:rsid w:val="00470683"/>
    <w:rsid w:val="00472AB4"/>
    <w:rsid w:val="004759DF"/>
    <w:rsid w:val="004915D9"/>
    <w:rsid w:val="004A58EB"/>
    <w:rsid w:val="004B401F"/>
    <w:rsid w:val="004C06BD"/>
    <w:rsid w:val="004C5B74"/>
    <w:rsid w:val="004C6C16"/>
    <w:rsid w:val="004C6CA5"/>
    <w:rsid w:val="004D02AC"/>
    <w:rsid w:val="004D02CA"/>
    <w:rsid w:val="004D745A"/>
    <w:rsid w:val="004E2F32"/>
    <w:rsid w:val="004E6134"/>
    <w:rsid w:val="004E7E41"/>
    <w:rsid w:val="004E7F4E"/>
    <w:rsid w:val="004F7BFA"/>
    <w:rsid w:val="00504F88"/>
    <w:rsid w:val="005255DD"/>
    <w:rsid w:val="005255FB"/>
    <w:rsid w:val="00533A62"/>
    <w:rsid w:val="0055300E"/>
    <w:rsid w:val="00553B84"/>
    <w:rsid w:val="005613C8"/>
    <w:rsid w:val="00572D05"/>
    <w:rsid w:val="00572EAB"/>
    <w:rsid w:val="00584A8F"/>
    <w:rsid w:val="00596180"/>
    <w:rsid w:val="005A3007"/>
    <w:rsid w:val="005A5241"/>
    <w:rsid w:val="005D3269"/>
    <w:rsid w:val="005D434A"/>
    <w:rsid w:val="005E2C47"/>
    <w:rsid w:val="00613707"/>
    <w:rsid w:val="0062464A"/>
    <w:rsid w:val="00636BA8"/>
    <w:rsid w:val="00650402"/>
    <w:rsid w:val="0065208C"/>
    <w:rsid w:val="00652F95"/>
    <w:rsid w:val="006638BD"/>
    <w:rsid w:val="00670B12"/>
    <w:rsid w:val="00680EE0"/>
    <w:rsid w:val="00686137"/>
    <w:rsid w:val="006927C0"/>
    <w:rsid w:val="00694B6A"/>
    <w:rsid w:val="006A3543"/>
    <w:rsid w:val="006A386D"/>
    <w:rsid w:val="006B1E8F"/>
    <w:rsid w:val="006B4686"/>
    <w:rsid w:val="006B7B22"/>
    <w:rsid w:val="006C61E4"/>
    <w:rsid w:val="006C756A"/>
    <w:rsid w:val="006E207E"/>
    <w:rsid w:val="006F2298"/>
    <w:rsid w:val="006F6087"/>
    <w:rsid w:val="006F6366"/>
    <w:rsid w:val="00707A24"/>
    <w:rsid w:val="007143AF"/>
    <w:rsid w:val="007173C9"/>
    <w:rsid w:val="007177FF"/>
    <w:rsid w:val="00717DA5"/>
    <w:rsid w:val="00726C6C"/>
    <w:rsid w:val="00731305"/>
    <w:rsid w:val="007530F3"/>
    <w:rsid w:val="00755CA2"/>
    <w:rsid w:val="007651CB"/>
    <w:rsid w:val="00770D28"/>
    <w:rsid w:val="00774774"/>
    <w:rsid w:val="007769AF"/>
    <w:rsid w:val="00776C1A"/>
    <w:rsid w:val="0079554E"/>
    <w:rsid w:val="007972B9"/>
    <w:rsid w:val="007A1E4F"/>
    <w:rsid w:val="007A3DF3"/>
    <w:rsid w:val="007B0699"/>
    <w:rsid w:val="007B29AF"/>
    <w:rsid w:val="007E15A0"/>
    <w:rsid w:val="007E295A"/>
    <w:rsid w:val="007E3F2E"/>
    <w:rsid w:val="00802E8C"/>
    <w:rsid w:val="00804D46"/>
    <w:rsid w:val="00816022"/>
    <w:rsid w:val="00821019"/>
    <w:rsid w:val="008247F2"/>
    <w:rsid w:val="0082651F"/>
    <w:rsid w:val="008277A2"/>
    <w:rsid w:val="00835B62"/>
    <w:rsid w:val="00843EBD"/>
    <w:rsid w:val="00851223"/>
    <w:rsid w:val="00854C24"/>
    <w:rsid w:val="00855838"/>
    <w:rsid w:val="00857D52"/>
    <w:rsid w:val="00875A91"/>
    <w:rsid w:val="00875C74"/>
    <w:rsid w:val="00881813"/>
    <w:rsid w:val="00881990"/>
    <w:rsid w:val="008837B4"/>
    <w:rsid w:val="0089280A"/>
    <w:rsid w:val="008B6149"/>
    <w:rsid w:val="008E416D"/>
    <w:rsid w:val="008E5D1F"/>
    <w:rsid w:val="008E677C"/>
    <w:rsid w:val="008F0D53"/>
    <w:rsid w:val="008F22AD"/>
    <w:rsid w:val="008F4531"/>
    <w:rsid w:val="008F47FE"/>
    <w:rsid w:val="00910D12"/>
    <w:rsid w:val="00911685"/>
    <w:rsid w:val="009128D9"/>
    <w:rsid w:val="0091746B"/>
    <w:rsid w:val="00930C9C"/>
    <w:rsid w:val="00936160"/>
    <w:rsid w:val="00936347"/>
    <w:rsid w:val="009365E8"/>
    <w:rsid w:val="00936621"/>
    <w:rsid w:val="00937927"/>
    <w:rsid w:val="00940B85"/>
    <w:rsid w:val="00961101"/>
    <w:rsid w:val="00971DA0"/>
    <w:rsid w:val="00977314"/>
    <w:rsid w:val="00980572"/>
    <w:rsid w:val="00985EDE"/>
    <w:rsid w:val="009902C6"/>
    <w:rsid w:val="00994EEF"/>
    <w:rsid w:val="009A3066"/>
    <w:rsid w:val="009B079A"/>
    <w:rsid w:val="009B0E4F"/>
    <w:rsid w:val="009B1690"/>
    <w:rsid w:val="009B23E5"/>
    <w:rsid w:val="009B7625"/>
    <w:rsid w:val="009C7D0E"/>
    <w:rsid w:val="009D2E2E"/>
    <w:rsid w:val="009E2EA2"/>
    <w:rsid w:val="009E316E"/>
    <w:rsid w:val="009F44A1"/>
    <w:rsid w:val="009F6B99"/>
    <w:rsid w:val="009F7E42"/>
    <w:rsid w:val="00A07F58"/>
    <w:rsid w:val="00A303DC"/>
    <w:rsid w:val="00A307A4"/>
    <w:rsid w:val="00A3154F"/>
    <w:rsid w:val="00A35810"/>
    <w:rsid w:val="00A41106"/>
    <w:rsid w:val="00A45B07"/>
    <w:rsid w:val="00A52AC8"/>
    <w:rsid w:val="00A66A63"/>
    <w:rsid w:val="00A80684"/>
    <w:rsid w:val="00A90E98"/>
    <w:rsid w:val="00A91423"/>
    <w:rsid w:val="00A930BD"/>
    <w:rsid w:val="00A93DBE"/>
    <w:rsid w:val="00A97EA1"/>
    <w:rsid w:val="00AA0338"/>
    <w:rsid w:val="00AA18A3"/>
    <w:rsid w:val="00AA1B34"/>
    <w:rsid w:val="00AB0320"/>
    <w:rsid w:val="00AB0B6B"/>
    <w:rsid w:val="00AB7B2B"/>
    <w:rsid w:val="00AD14CF"/>
    <w:rsid w:val="00AD5196"/>
    <w:rsid w:val="00AF2451"/>
    <w:rsid w:val="00B15551"/>
    <w:rsid w:val="00B16CFD"/>
    <w:rsid w:val="00B17F60"/>
    <w:rsid w:val="00B41325"/>
    <w:rsid w:val="00B445D1"/>
    <w:rsid w:val="00B462C9"/>
    <w:rsid w:val="00B5786F"/>
    <w:rsid w:val="00B6572F"/>
    <w:rsid w:val="00B70F67"/>
    <w:rsid w:val="00B749AD"/>
    <w:rsid w:val="00B75C37"/>
    <w:rsid w:val="00B90486"/>
    <w:rsid w:val="00BB3270"/>
    <w:rsid w:val="00BC56AA"/>
    <w:rsid w:val="00BD15FD"/>
    <w:rsid w:val="00BF45FE"/>
    <w:rsid w:val="00C01692"/>
    <w:rsid w:val="00C113D7"/>
    <w:rsid w:val="00C141E8"/>
    <w:rsid w:val="00C16409"/>
    <w:rsid w:val="00C230BB"/>
    <w:rsid w:val="00C3126E"/>
    <w:rsid w:val="00C41A25"/>
    <w:rsid w:val="00C42AAA"/>
    <w:rsid w:val="00C64E2B"/>
    <w:rsid w:val="00C72848"/>
    <w:rsid w:val="00C74061"/>
    <w:rsid w:val="00C95125"/>
    <w:rsid w:val="00C96978"/>
    <w:rsid w:val="00C9733D"/>
    <w:rsid w:val="00CA15A4"/>
    <w:rsid w:val="00CA3832"/>
    <w:rsid w:val="00CA56FB"/>
    <w:rsid w:val="00CB0859"/>
    <w:rsid w:val="00CB0870"/>
    <w:rsid w:val="00CB383B"/>
    <w:rsid w:val="00CB72E8"/>
    <w:rsid w:val="00CC0339"/>
    <w:rsid w:val="00CC6E0B"/>
    <w:rsid w:val="00CD31FF"/>
    <w:rsid w:val="00D03166"/>
    <w:rsid w:val="00D04FCB"/>
    <w:rsid w:val="00D05075"/>
    <w:rsid w:val="00D24528"/>
    <w:rsid w:val="00D272B9"/>
    <w:rsid w:val="00D42147"/>
    <w:rsid w:val="00D42ACE"/>
    <w:rsid w:val="00D42DAB"/>
    <w:rsid w:val="00D6251C"/>
    <w:rsid w:val="00D6372A"/>
    <w:rsid w:val="00D70518"/>
    <w:rsid w:val="00D81051"/>
    <w:rsid w:val="00D8219D"/>
    <w:rsid w:val="00D848A9"/>
    <w:rsid w:val="00D9038F"/>
    <w:rsid w:val="00D90771"/>
    <w:rsid w:val="00D92205"/>
    <w:rsid w:val="00DA10E6"/>
    <w:rsid w:val="00DA1A83"/>
    <w:rsid w:val="00DA3E6D"/>
    <w:rsid w:val="00DA55B2"/>
    <w:rsid w:val="00DB4CE6"/>
    <w:rsid w:val="00DB550E"/>
    <w:rsid w:val="00DC5258"/>
    <w:rsid w:val="00E06BAD"/>
    <w:rsid w:val="00E1568E"/>
    <w:rsid w:val="00E2481E"/>
    <w:rsid w:val="00E56F82"/>
    <w:rsid w:val="00E65743"/>
    <w:rsid w:val="00E71D2E"/>
    <w:rsid w:val="00E7232D"/>
    <w:rsid w:val="00E73B9D"/>
    <w:rsid w:val="00E76B81"/>
    <w:rsid w:val="00E80500"/>
    <w:rsid w:val="00E85FB4"/>
    <w:rsid w:val="00E87C15"/>
    <w:rsid w:val="00EA02C8"/>
    <w:rsid w:val="00EA218E"/>
    <w:rsid w:val="00EA468F"/>
    <w:rsid w:val="00EA47BC"/>
    <w:rsid w:val="00EB2EEA"/>
    <w:rsid w:val="00EB64AB"/>
    <w:rsid w:val="00ED7342"/>
    <w:rsid w:val="00EE2F93"/>
    <w:rsid w:val="00EE64F4"/>
    <w:rsid w:val="00F01884"/>
    <w:rsid w:val="00F06FA8"/>
    <w:rsid w:val="00F13BDF"/>
    <w:rsid w:val="00F1552B"/>
    <w:rsid w:val="00F462BD"/>
    <w:rsid w:val="00F57C08"/>
    <w:rsid w:val="00F66E49"/>
    <w:rsid w:val="00F711E0"/>
    <w:rsid w:val="00F72530"/>
    <w:rsid w:val="00F94CC3"/>
    <w:rsid w:val="00FA43CB"/>
    <w:rsid w:val="00FB23EA"/>
    <w:rsid w:val="00FC22EF"/>
    <w:rsid w:val="00FC2B48"/>
    <w:rsid w:val="00FC2F8A"/>
    <w:rsid w:val="00FC4B2F"/>
    <w:rsid w:val="00FD245A"/>
    <w:rsid w:val="00FE24DD"/>
    <w:rsid w:val="00FE2841"/>
    <w:rsid w:val="00FE4E49"/>
    <w:rsid w:val="00FE6B98"/>
    <w:rsid w:val="00FF6410"/>
    <w:rsid w:val="00FF6C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349CC0E"/>
  <w15:docId w15:val="{AFEF7613-9903-4AE6-AB04-349B1D73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075"/>
    <w:pPr>
      <w:widowControl w:val="0"/>
      <w:suppressAutoHyphens/>
    </w:pPr>
    <w:rPr>
      <w:rFonts w:ascii="Liberation Serif" w:eastAsia="DejaVu Sans" w:hAnsi="Liberation Serif" w:cs="Lohit Hindi"/>
      <w:kern w:val="1"/>
      <w:sz w:val="24"/>
      <w:szCs w:val="24"/>
      <w:lang w:eastAsia="hi-IN" w:bidi="hi-IN"/>
    </w:rPr>
  </w:style>
  <w:style w:type="paragraph" w:styleId="Ttulo1">
    <w:name w:val="heading 1"/>
    <w:basedOn w:val="Normal"/>
    <w:next w:val="Normal"/>
    <w:link w:val="Ttulo1Car"/>
    <w:uiPriority w:val="9"/>
    <w:qFormat/>
    <w:rsid w:val="00A93DBE"/>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tulo8">
    <w:name w:val="heading 8"/>
    <w:basedOn w:val="Normal"/>
    <w:next w:val="Normal"/>
    <w:qFormat/>
    <w:rsid w:val="004C06BD"/>
    <w:pPr>
      <w:keepNext/>
      <w:widowControl/>
      <w:tabs>
        <w:tab w:val="num" w:pos="1440"/>
      </w:tabs>
      <w:suppressAutoHyphens w:val="0"/>
      <w:ind w:right="-852"/>
      <w:outlineLvl w:val="7"/>
    </w:pPr>
    <w:rPr>
      <w:rFonts w:ascii="Arial" w:eastAsia="Times New Roman" w:hAnsi="Arial" w:cs="Arial"/>
      <w:b/>
      <w:sz w:val="20"/>
      <w:szCs w:val="20"/>
      <w:lang w:val="es-ES_tradn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4C06BD"/>
    <w:rPr>
      <w:rFonts w:ascii="Symbol" w:hAnsi="Symbol" w:cs="OpenSymbol"/>
    </w:rPr>
  </w:style>
  <w:style w:type="character" w:customStyle="1" w:styleId="WW8Num4z0">
    <w:name w:val="WW8Num4z0"/>
    <w:rsid w:val="004C06BD"/>
    <w:rPr>
      <w:rFonts w:ascii="Symbol" w:hAnsi="Symbol" w:cs="OpenSymbol"/>
    </w:rPr>
  </w:style>
  <w:style w:type="character" w:customStyle="1" w:styleId="Vietas">
    <w:name w:val="Viñetas"/>
    <w:rsid w:val="004C06BD"/>
    <w:rPr>
      <w:rFonts w:ascii="OpenSymbol" w:eastAsia="OpenSymbol" w:hAnsi="OpenSymbol" w:cs="OpenSymbol"/>
    </w:rPr>
  </w:style>
  <w:style w:type="character" w:styleId="Nmerodelnea">
    <w:name w:val="line number"/>
    <w:semiHidden/>
    <w:rsid w:val="004C06BD"/>
  </w:style>
  <w:style w:type="paragraph" w:customStyle="1" w:styleId="Encabezado1">
    <w:name w:val="Encabezado1"/>
    <w:basedOn w:val="Normal"/>
    <w:next w:val="Textoindependiente"/>
    <w:rsid w:val="004C06BD"/>
    <w:pPr>
      <w:keepNext/>
      <w:spacing w:before="240" w:after="120"/>
    </w:pPr>
    <w:rPr>
      <w:rFonts w:ascii="Liberation Sans" w:hAnsi="Liberation Sans"/>
      <w:sz w:val="28"/>
      <w:szCs w:val="28"/>
    </w:rPr>
  </w:style>
  <w:style w:type="paragraph" w:styleId="Textoindependiente">
    <w:name w:val="Body Text"/>
    <w:basedOn w:val="Normal"/>
    <w:semiHidden/>
    <w:rsid w:val="004C06BD"/>
    <w:pPr>
      <w:spacing w:after="120"/>
    </w:pPr>
  </w:style>
  <w:style w:type="paragraph" w:styleId="Lista">
    <w:name w:val="List"/>
    <w:basedOn w:val="Textoindependiente"/>
    <w:semiHidden/>
    <w:rsid w:val="004C06BD"/>
  </w:style>
  <w:style w:type="paragraph" w:customStyle="1" w:styleId="Etiqueta">
    <w:name w:val="Etiqueta"/>
    <w:basedOn w:val="Normal"/>
    <w:rsid w:val="004C06BD"/>
    <w:pPr>
      <w:suppressLineNumbers/>
      <w:spacing w:before="120" w:after="120"/>
    </w:pPr>
    <w:rPr>
      <w:i/>
      <w:iCs/>
    </w:rPr>
  </w:style>
  <w:style w:type="paragraph" w:customStyle="1" w:styleId="ndice">
    <w:name w:val="Índice"/>
    <w:basedOn w:val="Normal"/>
    <w:rsid w:val="004C06BD"/>
    <w:pPr>
      <w:suppressLineNumbers/>
    </w:pPr>
  </w:style>
  <w:style w:type="paragraph" w:customStyle="1" w:styleId="Contenidodelatabla">
    <w:name w:val="Contenido de la tabla"/>
    <w:basedOn w:val="Normal"/>
    <w:rsid w:val="004C06BD"/>
    <w:pPr>
      <w:suppressLineNumbers/>
    </w:pPr>
  </w:style>
  <w:style w:type="paragraph" w:customStyle="1" w:styleId="Encabezadodelatabla">
    <w:name w:val="Encabezado de la tabla"/>
    <w:basedOn w:val="Contenidodelatabla"/>
    <w:rsid w:val="004C06BD"/>
    <w:pPr>
      <w:jc w:val="center"/>
    </w:pPr>
    <w:rPr>
      <w:b/>
      <w:bCs/>
    </w:rPr>
  </w:style>
  <w:style w:type="paragraph" w:styleId="Prrafodelista">
    <w:name w:val="List Paragraph"/>
    <w:basedOn w:val="Normal"/>
    <w:qFormat/>
    <w:rsid w:val="004C06BD"/>
    <w:pPr>
      <w:ind w:left="708"/>
    </w:pPr>
    <w:rPr>
      <w:rFonts w:cs="Mangal"/>
      <w:szCs w:val="21"/>
    </w:rPr>
  </w:style>
  <w:style w:type="paragraph" w:customStyle="1" w:styleId="Estilo1">
    <w:name w:val="Estilo1"/>
    <w:basedOn w:val="Prrafodelista"/>
    <w:qFormat/>
    <w:rsid w:val="004C06BD"/>
    <w:pPr>
      <w:widowControl/>
      <w:tabs>
        <w:tab w:val="num" w:pos="0"/>
      </w:tabs>
      <w:suppressAutoHyphens w:val="0"/>
      <w:spacing w:before="120" w:after="120"/>
      <w:ind w:left="470" w:hanging="360"/>
      <w:jc w:val="both"/>
    </w:pPr>
    <w:rPr>
      <w:rFonts w:ascii="Arial" w:eastAsia="Calibri" w:hAnsi="Arial" w:cs="Arial"/>
      <w:b/>
      <w:sz w:val="20"/>
      <w:szCs w:val="22"/>
      <w:u w:val="single"/>
      <w:lang w:eastAsia="ar-SA" w:bidi="ar-SA"/>
    </w:rPr>
  </w:style>
  <w:style w:type="paragraph" w:styleId="Piedepgina">
    <w:name w:val="footer"/>
    <w:basedOn w:val="Normal"/>
    <w:link w:val="PiedepginaCar"/>
    <w:uiPriority w:val="99"/>
    <w:rsid w:val="004C06BD"/>
    <w:pPr>
      <w:tabs>
        <w:tab w:val="center" w:pos="4252"/>
        <w:tab w:val="right" w:pos="8504"/>
      </w:tabs>
    </w:pPr>
  </w:style>
  <w:style w:type="character" w:styleId="Nmerodepgina">
    <w:name w:val="page number"/>
    <w:basedOn w:val="Fuentedeprrafopredeter"/>
    <w:semiHidden/>
    <w:rsid w:val="004C06BD"/>
  </w:style>
  <w:style w:type="paragraph" w:styleId="Encabezado">
    <w:name w:val="header"/>
    <w:basedOn w:val="Normal"/>
    <w:link w:val="EncabezadoCar"/>
    <w:uiPriority w:val="99"/>
    <w:rsid w:val="004C06BD"/>
    <w:pPr>
      <w:tabs>
        <w:tab w:val="center" w:pos="4252"/>
        <w:tab w:val="right" w:pos="8504"/>
      </w:tabs>
    </w:pPr>
  </w:style>
  <w:style w:type="paragraph" w:styleId="Puesto">
    <w:name w:val="Title"/>
    <w:basedOn w:val="Normal"/>
    <w:qFormat/>
    <w:rsid w:val="004C06BD"/>
    <w:pPr>
      <w:jc w:val="center"/>
    </w:pPr>
    <w:rPr>
      <w:rFonts w:ascii="Arial Narrow" w:hAnsi="Arial Narrow"/>
      <w:b/>
      <w:bCs/>
      <w:sz w:val="28"/>
    </w:rPr>
  </w:style>
  <w:style w:type="character" w:styleId="Hipervnculo">
    <w:name w:val="Hyperlink"/>
    <w:unhideWhenUsed/>
    <w:rsid w:val="0020126D"/>
    <w:rPr>
      <w:color w:val="0000FF"/>
      <w:u w:val="single"/>
    </w:rPr>
  </w:style>
  <w:style w:type="paragraph" w:styleId="NormalWeb">
    <w:name w:val="Normal (Web)"/>
    <w:basedOn w:val="Normal"/>
    <w:unhideWhenUsed/>
    <w:rsid w:val="0020126D"/>
    <w:pPr>
      <w:widowControl/>
      <w:suppressAutoHyphens w:val="0"/>
      <w:spacing w:before="100" w:beforeAutospacing="1" w:after="100" w:afterAutospacing="1"/>
      <w:jc w:val="both"/>
    </w:pPr>
    <w:rPr>
      <w:rFonts w:ascii="Times New Roman" w:eastAsia="Times New Roman" w:hAnsi="Times New Roman" w:cs="Times New Roman"/>
      <w:kern w:val="0"/>
      <w:lang w:val="es-HN" w:eastAsia="es-HN" w:bidi="ar-SA"/>
    </w:rPr>
  </w:style>
  <w:style w:type="character" w:styleId="Textoennegrita">
    <w:name w:val="Strong"/>
    <w:qFormat/>
    <w:rsid w:val="0020126D"/>
    <w:rPr>
      <w:b/>
      <w:bCs/>
    </w:rPr>
  </w:style>
  <w:style w:type="paragraph" w:styleId="Textodeglobo">
    <w:name w:val="Balloon Text"/>
    <w:basedOn w:val="Normal"/>
    <w:link w:val="TextodegloboCar"/>
    <w:uiPriority w:val="99"/>
    <w:semiHidden/>
    <w:unhideWhenUsed/>
    <w:rsid w:val="0001424B"/>
    <w:rPr>
      <w:rFonts w:ascii="Tahoma" w:hAnsi="Tahoma" w:cs="Mangal"/>
      <w:sz w:val="16"/>
      <w:szCs w:val="14"/>
    </w:rPr>
  </w:style>
  <w:style w:type="character" w:customStyle="1" w:styleId="TextodegloboCar">
    <w:name w:val="Texto de globo Car"/>
    <w:link w:val="Textodeglobo"/>
    <w:uiPriority w:val="99"/>
    <w:semiHidden/>
    <w:rsid w:val="0001424B"/>
    <w:rPr>
      <w:rFonts w:ascii="Tahoma" w:eastAsia="DejaVu Sans" w:hAnsi="Tahoma" w:cs="Mangal"/>
      <w:kern w:val="1"/>
      <w:sz w:val="16"/>
      <w:szCs w:val="14"/>
      <w:lang w:eastAsia="hi-IN" w:bidi="hi-IN"/>
    </w:rPr>
  </w:style>
  <w:style w:type="character" w:styleId="Textodelmarcadordeposicin">
    <w:name w:val="Placeholder Text"/>
    <w:uiPriority w:val="99"/>
    <w:semiHidden/>
    <w:rsid w:val="0001424B"/>
    <w:rPr>
      <w:rFonts w:cs="Times New Roman"/>
      <w:color w:val="808080"/>
    </w:rPr>
  </w:style>
  <w:style w:type="character" w:customStyle="1" w:styleId="PiedepginaCar">
    <w:name w:val="Pie de página Car"/>
    <w:link w:val="Piedepgina"/>
    <w:uiPriority w:val="99"/>
    <w:locked/>
    <w:rsid w:val="00F462BD"/>
    <w:rPr>
      <w:rFonts w:ascii="Liberation Serif" w:eastAsia="DejaVu Sans" w:hAnsi="Liberation Serif" w:cs="Lohit Hindi"/>
      <w:kern w:val="1"/>
      <w:sz w:val="24"/>
      <w:szCs w:val="24"/>
      <w:lang w:eastAsia="hi-IN" w:bidi="hi-IN"/>
    </w:rPr>
  </w:style>
  <w:style w:type="paragraph" w:customStyle="1" w:styleId="Textoindependiente21">
    <w:name w:val="Texto independiente 21"/>
    <w:basedOn w:val="Normal"/>
    <w:rsid w:val="00E06BAD"/>
    <w:pPr>
      <w:widowControl/>
      <w:spacing w:after="120" w:line="480" w:lineRule="auto"/>
    </w:pPr>
    <w:rPr>
      <w:rFonts w:ascii="Times New Roman" w:eastAsia="Times New Roman" w:hAnsi="Times New Roman" w:cs="Times New Roman"/>
      <w:kern w:val="0"/>
      <w:lang w:val="en-GB" w:eastAsia="ar-SA" w:bidi="ar-SA"/>
    </w:rPr>
  </w:style>
  <w:style w:type="character" w:styleId="Refdecomentario">
    <w:name w:val="annotation reference"/>
    <w:uiPriority w:val="99"/>
    <w:semiHidden/>
    <w:unhideWhenUsed/>
    <w:rsid w:val="003A1C35"/>
    <w:rPr>
      <w:sz w:val="16"/>
      <w:szCs w:val="16"/>
    </w:rPr>
  </w:style>
  <w:style w:type="paragraph" w:styleId="Textocomentario">
    <w:name w:val="annotation text"/>
    <w:basedOn w:val="Normal"/>
    <w:link w:val="TextocomentarioCar"/>
    <w:uiPriority w:val="99"/>
    <w:semiHidden/>
    <w:unhideWhenUsed/>
    <w:rsid w:val="003A1C35"/>
    <w:rPr>
      <w:rFonts w:cs="Mangal"/>
      <w:sz w:val="20"/>
      <w:szCs w:val="18"/>
    </w:rPr>
  </w:style>
  <w:style w:type="character" w:customStyle="1" w:styleId="TextocomentarioCar">
    <w:name w:val="Texto comentario Car"/>
    <w:link w:val="Textocomentario"/>
    <w:uiPriority w:val="99"/>
    <w:semiHidden/>
    <w:rsid w:val="003A1C35"/>
    <w:rPr>
      <w:rFonts w:ascii="Liberation Serif" w:eastAsia="DejaVu Sans" w:hAnsi="Liberation Serif"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A1C35"/>
    <w:rPr>
      <w:b/>
      <w:bCs/>
    </w:rPr>
  </w:style>
  <w:style w:type="character" w:customStyle="1" w:styleId="AsuntodelcomentarioCar">
    <w:name w:val="Asunto del comentario Car"/>
    <w:link w:val="Asuntodelcomentario"/>
    <w:uiPriority w:val="99"/>
    <w:semiHidden/>
    <w:rsid w:val="003A1C35"/>
    <w:rPr>
      <w:rFonts w:ascii="Liberation Serif" w:eastAsia="DejaVu Sans" w:hAnsi="Liberation Serif" w:cs="Mangal"/>
      <w:b/>
      <w:bCs/>
      <w:kern w:val="1"/>
      <w:szCs w:val="18"/>
      <w:lang w:eastAsia="hi-IN" w:bidi="hi-IN"/>
    </w:rPr>
  </w:style>
  <w:style w:type="character" w:customStyle="1" w:styleId="EncabezadoCar">
    <w:name w:val="Encabezado Car"/>
    <w:basedOn w:val="Fuentedeprrafopredeter"/>
    <w:link w:val="Encabezado"/>
    <w:uiPriority w:val="99"/>
    <w:rsid w:val="00F13BDF"/>
    <w:rPr>
      <w:rFonts w:ascii="Liberation Serif" w:eastAsia="DejaVu Sans" w:hAnsi="Liberation Serif" w:cs="Lohit Hindi"/>
      <w:kern w:val="1"/>
      <w:sz w:val="24"/>
      <w:szCs w:val="24"/>
      <w:lang w:eastAsia="hi-IN" w:bidi="hi-IN"/>
    </w:rPr>
  </w:style>
  <w:style w:type="table" w:styleId="Tablaconcuadrcula">
    <w:name w:val="Table Grid"/>
    <w:basedOn w:val="Tablanormal"/>
    <w:uiPriority w:val="59"/>
    <w:rsid w:val="00F13BDF"/>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93DBE"/>
    <w:rPr>
      <w:rFonts w:asciiTheme="majorHAnsi" w:eastAsiaTheme="majorEastAsia" w:hAnsiTheme="majorHAnsi" w:cs="Mangal"/>
      <w:color w:val="365F91" w:themeColor="accent1" w:themeShade="BF"/>
      <w:kern w:val="1"/>
      <w:sz w:val="32"/>
      <w:szCs w:val="29"/>
      <w:lang w:eastAsia="hi-IN" w:bidi="hi-IN"/>
    </w:rPr>
  </w:style>
  <w:style w:type="character" w:styleId="Hipervnculovisitado">
    <w:name w:val="FollowedHyperlink"/>
    <w:basedOn w:val="Fuentedeprrafopredeter"/>
    <w:uiPriority w:val="99"/>
    <w:semiHidden/>
    <w:unhideWhenUsed/>
    <w:rsid w:val="00190120"/>
    <w:rPr>
      <w:color w:val="800080" w:themeColor="followedHyperlink"/>
      <w:u w:val="single"/>
    </w:rPr>
  </w:style>
  <w:style w:type="paragraph" w:styleId="Revisin">
    <w:name w:val="Revision"/>
    <w:hidden/>
    <w:uiPriority w:val="99"/>
    <w:semiHidden/>
    <w:rsid w:val="006E207E"/>
    <w:rPr>
      <w:rFonts w:ascii="Liberation Serif" w:eastAsia="DejaVu Sans" w:hAnsi="Liberation Serif" w:cs="Mangal"/>
      <w:kern w:val="1"/>
      <w:sz w:val="24"/>
      <w:szCs w:val="21"/>
      <w:lang w:eastAsia="hi-IN" w:bidi="hi-IN"/>
    </w:rPr>
  </w:style>
  <w:style w:type="paragraph" w:styleId="Textonotapie">
    <w:name w:val="footnote text"/>
    <w:basedOn w:val="Normal"/>
    <w:link w:val="TextonotapieCar"/>
    <w:uiPriority w:val="99"/>
    <w:semiHidden/>
    <w:unhideWhenUsed/>
    <w:rsid w:val="006B7B22"/>
    <w:rPr>
      <w:rFonts w:cs="Mangal"/>
      <w:sz w:val="20"/>
      <w:szCs w:val="18"/>
    </w:rPr>
  </w:style>
  <w:style w:type="character" w:customStyle="1" w:styleId="TextonotapieCar">
    <w:name w:val="Texto nota pie Car"/>
    <w:basedOn w:val="Fuentedeprrafopredeter"/>
    <w:link w:val="Textonotapie"/>
    <w:uiPriority w:val="99"/>
    <w:semiHidden/>
    <w:rsid w:val="006B7B22"/>
    <w:rPr>
      <w:rFonts w:ascii="Liberation Serif" w:eastAsia="DejaVu Sans" w:hAnsi="Liberation Serif" w:cs="Mangal"/>
      <w:kern w:val="1"/>
      <w:szCs w:val="18"/>
      <w:lang w:eastAsia="hi-IN" w:bidi="hi-IN"/>
    </w:rPr>
  </w:style>
  <w:style w:type="character" w:styleId="Refdenotaalpie">
    <w:name w:val="footnote reference"/>
    <w:basedOn w:val="Fuentedeprrafopredeter"/>
    <w:uiPriority w:val="99"/>
    <w:semiHidden/>
    <w:unhideWhenUsed/>
    <w:rsid w:val="006B7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3289">
      <w:bodyDiv w:val="1"/>
      <w:marLeft w:val="0"/>
      <w:marRight w:val="0"/>
      <w:marTop w:val="0"/>
      <w:marBottom w:val="0"/>
      <w:divBdr>
        <w:top w:val="none" w:sz="0" w:space="0" w:color="auto"/>
        <w:left w:val="none" w:sz="0" w:space="0" w:color="auto"/>
        <w:bottom w:val="none" w:sz="0" w:space="0" w:color="auto"/>
        <w:right w:val="none" w:sz="0" w:space="0" w:color="auto"/>
      </w:divBdr>
    </w:div>
    <w:div w:id="1646927892">
      <w:bodyDiv w:val="1"/>
      <w:marLeft w:val="0"/>
      <w:marRight w:val="0"/>
      <w:marTop w:val="0"/>
      <w:marBottom w:val="0"/>
      <w:divBdr>
        <w:top w:val="none" w:sz="0" w:space="0" w:color="auto"/>
        <w:left w:val="none" w:sz="0" w:space="0" w:color="auto"/>
        <w:bottom w:val="none" w:sz="0" w:space="0" w:color="auto"/>
        <w:right w:val="none" w:sz="0" w:space="0" w:color="auto"/>
      </w:divBdr>
      <w:divsChild>
        <w:div w:id="1803233225">
          <w:marLeft w:val="0"/>
          <w:marRight w:val="0"/>
          <w:marTop w:val="0"/>
          <w:marBottom w:val="0"/>
          <w:divBdr>
            <w:top w:val="none" w:sz="0" w:space="0" w:color="auto"/>
            <w:left w:val="none" w:sz="0" w:space="0" w:color="auto"/>
            <w:bottom w:val="none" w:sz="0" w:space="0" w:color="auto"/>
            <w:right w:val="none" w:sz="0" w:space="0" w:color="auto"/>
          </w:divBdr>
          <w:divsChild>
            <w:div w:id="2093040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9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documentupload/CRS%20purpose%20codes%20-%202016%20flows%20updated%20April%202016.pdf"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cooperacion.us.es/sites/default/files/VOLUNTARIADO/V-18-19/Informaci%C3%B3n%20adicional%20detallada%20PROTECCION%20DE%20DATOS.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un.org/sustainabledevelopment/es/objetivos-de-desarrollo-sostenible/"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8E22-4F2D-455B-BD19-E04309E7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1076</Words>
  <Characters>5923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FORMULARIO DE SOLICITUD PARA CONVOCATORIA</vt:lpstr>
    </vt:vector>
  </TitlesOfParts>
  <Company>Universidad de Sevilla</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CONVOCATORIA</dc:title>
  <dc:creator>ana</dc:creator>
  <cp:lastModifiedBy>Eva Trigo</cp:lastModifiedBy>
  <cp:revision>4</cp:revision>
  <cp:lastPrinted>2019-04-15T10:41:00Z</cp:lastPrinted>
  <dcterms:created xsi:type="dcterms:W3CDTF">2019-05-24T10:21:00Z</dcterms:created>
  <dcterms:modified xsi:type="dcterms:W3CDTF">2019-06-25T07:19:00Z</dcterms:modified>
</cp:coreProperties>
</file>